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5C" w:rsidRDefault="00FE695C" w:rsidP="00FE695C">
      <w:pPr>
        <w:jc w:val="center"/>
        <w:rPr>
          <w:b/>
        </w:rPr>
      </w:pPr>
      <w:r>
        <w:rPr>
          <w:b/>
        </w:rPr>
        <w:t xml:space="preserve">СОВЕТ СЕЛЬСКОГО ПОСЕЛЕНИЯ                </w:t>
      </w:r>
    </w:p>
    <w:p w:rsidR="00FE695C" w:rsidRDefault="00FE695C" w:rsidP="00FE695C">
      <w:pPr>
        <w:jc w:val="center"/>
        <w:rPr>
          <w:b/>
        </w:rPr>
      </w:pPr>
      <w:r>
        <w:rPr>
          <w:b/>
        </w:rPr>
        <w:t>«КРАСНОВЕЛИКАНСКОЕ»</w:t>
      </w:r>
    </w:p>
    <w:p w:rsidR="00FE695C" w:rsidRDefault="00FE695C" w:rsidP="00FE695C">
      <w:pPr>
        <w:rPr>
          <w:b/>
        </w:rPr>
      </w:pPr>
    </w:p>
    <w:p w:rsidR="00FE695C" w:rsidRDefault="00B10D39" w:rsidP="00FE695C">
      <w:r>
        <w:t xml:space="preserve">20.12.2021г.                                                                                             </w:t>
      </w:r>
      <w:bookmarkStart w:id="0" w:name="_GoBack"/>
      <w:bookmarkEnd w:id="0"/>
      <w:r>
        <w:t>№107</w:t>
      </w:r>
    </w:p>
    <w:p w:rsidR="00B10D39" w:rsidRDefault="00FE695C" w:rsidP="00FE695C">
      <w:r>
        <w:t xml:space="preserve">                                                      </w:t>
      </w:r>
    </w:p>
    <w:p w:rsidR="00FE695C" w:rsidRDefault="00B10D39" w:rsidP="00FE695C">
      <w:pPr>
        <w:rPr>
          <w:b/>
          <w:bCs/>
          <w:sz w:val="32"/>
          <w:szCs w:val="32"/>
        </w:rPr>
      </w:pPr>
      <w:r>
        <w:t xml:space="preserve">                                                      </w:t>
      </w:r>
      <w:r w:rsidR="00FE695C">
        <w:rPr>
          <w:b/>
          <w:bCs/>
          <w:sz w:val="32"/>
          <w:szCs w:val="32"/>
        </w:rPr>
        <w:t>РЕШЕНИЕ</w:t>
      </w:r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FE695C"/>
    <w:p w:rsidR="00FE695C" w:rsidRDefault="00B10D39" w:rsidP="00B10D39">
      <w:pPr>
        <w:rPr>
          <w:b/>
          <w:bCs/>
        </w:rPr>
      </w:pPr>
      <w:r>
        <w:t xml:space="preserve">   </w:t>
      </w:r>
      <w:r w:rsidR="00FE695C">
        <w:rPr>
          <w:b/>
          <w:bCs/>
        </w:rPr>
        <w:t xml:space="preserve">Об утверждении бюджета сельского поселения «Красновеликанское» </w:t>
      </w:r>
    </w:p>
    <w:p w:rsidR="00FE695C" w:rsidRDefault="00C82DEA" w:rsidP="00FE695C">
      <w:pPr>
        <w:jc w:val="center"/>
        <w:rPr>
          <w:b/>
          <w:bCs/>
        </w:rPr>
      </w:pPr>
      <w:r>
        <w:rPr>
          <w:b/>
          <w:bCs/>
        </w:rPr>
        <w:t xml:space="preserve">на 2022 год  и плановый период </w:t>
      </w:r>
      <w:r w:rsidR="001B67A6">
        <w:rPr>
          <w:b/>
          <w:bCs/>
        </w:rPr>
        <w:t>2023 и 2024 годов</w:t>
      </w:r>
      <w:r>
        <w:rPr>
          <w:b/>
          <w:bCs/>
        </w:rPr>
        <w:t>.</w:t>
      </w:r>
    </w:p>
    <w:p w:rsidR="00FE695C" w:rsidRDefault="00FE695C" w:rsidP="00FE695C">
      <w:pPr>
        <w:tabs>
          <w:tab w:val="left" w:pos="3420"/>
        </w:tabs>
        <w:jc w:val="center"/>
      </w:pPr>
    </w:p>
    <w:p w:rsidR="00FE695C" w:rsidRDefault="00FE695C" w:rsidP="00FE695C">
      <w:pPr>
        <w:pStyle w:val="a3"/>
        <w:ind w:firstLine="708"/>
      </w:pPr>
      <w:r>
        <w:t xml:space="preserve">Заслушав и обсудив доклад Главы сельского поселения «Красновеликанское» «Об утверждении бюджета сельского поселения «Красновеликанское» на </w:t>
      </w:r>
      <w:r w:rsidR="00C82DEA">
        <w:t>2022</w:t>
      </w:r>
      <w:r>
        <w:t xml:space="preserve"> год», Совет  сельского поселения «Красновеликанское»,</w:t>
      </w:r>
    </w:p>
    <w:p w:rsidR="00FE695C" w:rsidRDefault="00FE695C" w:rsidP="00FE695C">
      <w:pPr>
        <w:pStyle w:val="a3"/>
        <w:jc w:val="center"/>
      </w:pPr>
      <w:r>
        <w:t>РЕШИЛ:</w:t>
      </w:r>
    </w:p>
    <w:p w:rsidR="00FE695C" w:rsidRDefault="00FE695C" w:rsidP="00FE695C">
      <w:pPr>
        <w:jc w:val="center"/>
      </w:pPr>
    </w:p>
    <w:p w:rsidR="00FE695C" w:rsidRDefault="00FE695C" w:rsidP="00FE695C">
      <w:pPr>
        <w:jc w:val="both"/>
      </w:pPr>
      <w:r>
        <w:t xml:space="preserve">1. Утвердить </w:t>
      </w:r>
      <w:r w:rsidR="0017710A">
        <w:t>бюджет сельского поселения «Красновеликанское»</w:t>
      </w:r>
      <w:r>
        <w:t xml:space="preserve"> на 202</w:t>
      </w:r>
      <w:r w:rsidR="00C82DEA">
        <w:t>2</w:t>
      </w:r>
      <w:r>
        <w:t xml:space="preserve"> год</w:t>
      </w:r>
    </w:p>
    <w:p w:rsidR="00FE695C" w:rsidRDefault="00FE695C" w:rsidP="00FE695C">
      <w:pPr>
        <w:jc w:val="both"/>
      </w:pPr>
      <w:r>
        <w:t xml:space="preserve">по расходам в сумме </w:t>
      </w:r>
      <w:r w:rsidR="00AA08A0">
        <w:t>3337,24</w:t>
      </w:r>
      <w:r>
        <w:t xml:space="preserve"> тыс. рублей;</w:t>
      </w:r>
    </w:p>
    <w:p w:rsidR="00FE695C" w:rsidRDefault="00FE695C" w:rsidP="00FE695C">
      <w:pPr>
        <w:jc w:val="both"/>
      </w:pPr>
      <w:r>
        <w:t xml:space="preserve">по доходам в сумме </w:t>
      </w:r>
      <w:r w:rsidR="00AA08A0">
        <w:t>3337,24</w:t>
      </w:r>
      <w:r>
        <w:t xml:space="preserve"> тыс. рублей;</w:t>
      </w:r>
    </w:p>
    <w:p w:rsidR="009A552C" w:rsidRDefault="009A552C" w:rsidP="009A552C">
      <w:pPr>
        <w:jc w:val="both"/>
      </w:pPr>
    </w:p>
    <w:p w:rsidR="009A552C" w:rsidRDefault="009A552C" w:rsidP="009A552C">
      <w:pPr>
        <w:jc w:val="both"/>
      </w:pPr>
      <w:r>
        <w:t>на 202</w:t>
      </w:r>
      <w:r w:rsidR="00C82DEA">
        <w:t>3</w:t>
      </w:r>
      <w:r>
        <w:t xml:space="preserve"> год</w:t>
      </w:r>
    </w:p>
    <w:p w:rsidR="009A552C" w:rsidRDefault="009A552C" w:rsidP="009A552C">
      <w:pPr>
        <w:jc w:val="both"/>
      </w:pPr>
      <w:r>
        <w:t xml:space="preserve">по расходам в сумме </w:t>
      </w:r>
      <w:r w:rsidR="00AA08A0">
        <w:t>3342,58</w:t>
      </w:r>
      <w:r>
        <w:t xml:space="preserve"> тыс. рублей,</w:t>
      </w:r>
    </w:p>
    <w:p w:rsidR="009A552C" w:rsidRDefault="009A552C" w:rsidP="009A552C">
      <w:pPr>
        <w:jc w:val="both"/>
      </w:pPr>
      <w:r>
        <w:t xml:space="preserve">по доходам в сумме </w:t>
      </w:r>
      <w:r w:rsidR="00AA08A0">
        <w:t>3342,58</w:t>
      </w:r>
      <w:r>
        <w:t xml:space="preserve"> тыс. рублей.</w:t>
      </w:r>
    </w:p>
    <w:p w:rsidR="009A552C" w:rsidRDefault="009A552C" w:rsidP="009A552C">
      <w:pPr>
        <w:jc w:val="both"/>
      </w:pPr>
    </w:p>
    <w:p w:rsidR="009A552C" w:rsidRDefault="009A552C" w:rsidP="009A552C">
      <w:pPr>
        <w:jc w:val="both"/>
      </w:pPr>
      <w:r>
        <w:t>на 202</w:t>
      </w:r>
      <w:r w:rsidR="00C82DEA">
        <w:t>4</w:t>
      </w:r>
      <w:r>
        <w:t>год</w:t>
      </w:r>
    </w:p>
    <w:p w:rsidR="009A552C" w:rsidRDefault="009A552C" w:rsidP="009A552C">
      <w:pPr>
        <w:jc w:val="both"/>
      </w:pPr>
      <w:r>
        <w:t xml:space="preserve">по расходам в сумме </w:t>
      </w:r>
      <w:r w:rsidR="00AA08A0">
        <w:t>3345,17</w:t>
      </w:r>
      <w:r>
        <w:t xml:space="preserve"> тыс. рублей,</w:t>
      </w:r>
    </w:p>
    <w:p w:rsidR="009A552C" w:rsidRPr="00A54619" w:rsidRDefault="009A552C" w:rsidP="009A552C">
      <w:pPr>
        <w:jc w:val="both"/>
      </w:pPr>
      <w:r>
        <w:t xml:space="preserve">по доходам в сумме </w:t>
      </w:r>
      <w:r w:rsidR="00AA08A0">
        <w:t>3345,17</w:t>
      </w:r>
      <w:r>
        <w:t xml:space="preserve"> тыс. рублей.</w:t>
      </w:r>
    </w:p>
    <w:p w:rsidR="009A552C" w:rsidRDefault="009A552C" w:rsidP="00FE695C">
      <w:pPr>
        <w:jc w:val="both"/>
      </w:pPr>
    </w:p>
    <w:p w:rsidR="00FE695C" w:rsidRDefault="00FE695C" w:rsidP="00FE695C">
      <w:pPr>
        <w:jc w:val="both"/>
      </w:pPr>
      <w:r>
        <w:rPr>
          <w:b/>
        </w:rPr>
        <w:t xml:space="preserve"> </w:t>
      </w:r>
      <w:r>
        <w:t>Бюджет сбалансированный, без дефицита</w:t>
      </w:r>
    </w:p>
    <w:p w:rsidR="00FE695C" w:rsidRPr="001A455B" w:rsidRDefault="00FE695C" w:rsidP="00FE695C">
      <w:pPr>
        <w:jc w:val="both"/>
        <w:rPr>
          <w:b/>
        </w:rPr>
      </w:pPr>
    </w:p>
    <w:p w:rsidR="00FE695C" w:rsidRDefault="00FE695C" w:rsidP="00FE695C">
      <w:pPr>
        <w:jc w:val="both"/>
      </w:pPr>
      <w:r>
        <w:t xml:space="preserve">2. </w:t>
      </w:r>
      <w:r w:rsidR="0017710A" w:rsidRPr="009F16DF"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FE695C" w:rsidRDefault="00FE695C" w:rsidP="00FE695C">
      <w:pPr>
        <w:jc w:val="both"/>
      </w:pPr>
    </w:p>
    <w:p w:rsidR="00FE695C" w:rsidRDefault="00FE695C" w:rsidP="00FE695C">
      <w:pPr>
        <w:jc w:val="both"/>
      </w:pPr>
    </w:p>
    <w:p w:rsidR="00FE695C" w:rsidRDefault="00FE695C" w:rsidP="00FE695C">
      <w:pPr>
        <w:jc w:val="both"/>
      </w:pPr>
    </w:p>
    <w:p w:rsidR="009A552C" w:rsidRDefault="00FE695C" w:rsidP="00FE695C">
      <w:pPr>
        <w:jc w:val="both"/>
      </w:pPr>
      <w:r w:rsidRPr="001A455B">
        <w:t xml:space="preserve">Глава сельского поселения </w:t>
      </w:r>
    </w:p>
    <w:p w:rsidR="00FE695C" w:rsidRPr="001A455B" w:rsidRDefault="00FE695C" w:rsidP="00FE695C">
      <w:pPr>
        <w:jc w:val="both"/>
      </w:pPr>
      <w:r w:rsidRPr="001A455B">
        <w:t xml:space="preserve">«Красновеликанское»               </w:t>
      </w:r>
      <w:r w:rsidR="009A552C">
        <w:t xml:space="preserve">                                </w:t>
      </w:r>
      <w:r w:rsidRPr="001A455B">
        <w:t xml:space="preserve"> </w:t>
      </w:r>
      <w:proofErr w:type="spellStart"/>
      <w:r>
        <w:t>А.В.Марельтуев</w:t>
      </w:r>
      <w:proofErr w:type="spellEnd"/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FE695C">
      <w:pPr>
        <w:jc w:val="center"/>
        <w:rPr>
          <w:b/>
          <w:bCs/>
          <w:sz w:val="32"/>
          <w:szCs w:val="32"/>
        </w:rPr>
      </w:pPr>
    </w:p>
    <w:p w:rsidR="00FE695C" w:rsidRDefault="00FE695C" w:rsidP="00B43C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О бюджете сельского поселения «Красновеликанское»               </w:t>
      </w:r>
      <w:r w:rsidR="00B43CFC">
        <w:rPr>
          <w:b/>
          <w:bCs/>
          <w:sz w:val="32"/>
          <w:szCs w:val="32"/>
        </w:rPr>
        <w:t xml:space="preserve">    </w:t>
      </w:r>
      <w:r w:rsidR="00273B0B">
        <w:rPr>
          <w:b/>
          <w:bCs/>
          <w:sz w:val="32"/>
          <w:szCs w:val="32"/>
        </w:rPr>
        <w:t xml:space="preserve">на </w:t>
      </w:r>
      <w:r w:rsidR="00C82DEA">
        <w:rPr>
          <w:b/>
          <w:bCs/>
          <w:sz w:val="32"/>
          <w:szCs w:val="32"/>
        </w:rPr>
        <w:t>2022</w:t>
      </w:r>
      <w:r w:rsidR="00273B0B">
        <w:rPr>
          <w:b/>
          <w:bCs/>
          <w:sz w:val="32"/>
          <w:szCs w:val="32"/>
        </w:rPr>
        <w:t xml:space="preserve"> год  и плановый период </w:t>
      </w:r>
      <w:r w:rsidR="001B67A6">
        <w:rPr>
          <w:b/>
          <w:bCs/>
          <w:sz w:val="32"/>
          <w:szCs w:val="32"/>
        </w:rPr>
        <w:t>2023 и 2024 годов</w:t>
      </w:r>
    </w:p>
    <w:p w:rsidR="00FE695C" w:rsidRDefault="00FE695C" w:rsidP="00FE695C">
      <w:pPr>
        <w:spacing w:before="360" w:after="360"/>
        <w:jc w:val="center"/>
        <w:rPr>
          <w:i/>
          <w:color w:val="000000"/>
        </w:rPr>
      </w:pP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Советом  сельского поселения «Красновеликанское»</w:t>
      </w:r>
      <w:r>
        <w:rPr>
          <w:color w:val="000000"/>
        </w:rPr>
        <w:br/>
      </w:r>
    </w:p>
    <w:p w:rsidR="00FE695C" w:rsidRDefault="00FE695C" w:rsidP="00FE695C">
      <w:pPr>
        <w:spacing w:before="120" w:line="360" w:lineRule="auto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Статья 1. Основные характеристики бюджета сельского поселения «Красновеликанское» </w:t>
      </w:r>
      <w:r w:rsidR="00273B0B">
        <w:rPr>
          <w:b/>
          <w:bCs/>
          <w:i/>
          <w:iCs/>
          <w:color w:val="000000"/>
        </w:rPr>
        <w:t xml:space="preserve">на </w:t>
      </w:r>
      <w:r w:rsidR="00C82DEA">
        <w:rPr>
          <w:b/>
          <w:bCs/>
          <w:i/>
          <w:iCs/>
          <w:color w:val="000000"/>
        </w:rPr>
        <w:t>2022</w:t>
      </w:r>
      <w:r w:rsidR="00273B0B">
        <w:rPr>
          <w:b/>
          <w:bCs/>
          <w:i/>
          <w:iCs/>
          <w:color w:val="000000"/>
        </w:rPr>
        <w:t xml:space="preserve"> год  и плановый период </w:t>
      </w:r>
      <w:r w:rsidR="001B67A6">
        <w:rPr>
          <w:b/>
          <w:bCs/>
          <w:i/>
          <w:iCs/>
          <w:color w:val="000000"/>
        </w:rPr>
        <w:t>2023 и 2024 годов</w:t>
      </w:r>
    </w:p>
    <w:p w:rsidR="00FE695C" w:rsidRDefault="00FE695C" w:rsidP="00FE695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1. Утвердить основные характеристики бюджета сельского поселения «Красновеликанское»:</w:t>
      </w:r>
    </w:p>
    <w:p w:rsidR="00FE695C" w:rsidRPr="008C3836" w:rsidRDefault="00FE695C" w:rsidP="00FE695C">
      <w:pPr>
        <w:spacing w:line="360" w:lineRule="auto"/>
        <w:ind w:firstLine="709"/>
        <w:jc w:val="both"/>
        <w:rPr>
          <w:color w:val="000000"/>
          <w:spacing w:val="-4"/>
        </w:rPr>
      </w:pPr>
      <w:r w:rsidRPr="008C3836">
        <w:rPr>
          <w:color w:val="000000"/>
          <w:spacing w:val="-4"/>
        </w:rPr>
        <w:t>1) Общий объем доходов бюджета сельского поселения</w:t>
      </w:r>
      <w:r w:rsidR="00AA08A0" w:rsidRPr="00AA08A0">
        <w:rPr>
          <w:color w:val="000000"/>
        </w:rPr>
        <w:t xml:space="preserve"> </w:t>
      </w:r>
      <w:r w:rsidR="00AA08A0">
        <w:rPr>
          <w:color w:val="000000"/>
        </w:rPr>
        <w:t>на 2022 год</w:t>
      </w:r>
      <w:r w:rsidRPr="008C3836">
        <w:rPr>
          <w:color w:val="000000"/>
          <w:spacing w:val="-4"/>
        </w:rPr>
        <w:t xml:space="preserve"> </w:t>
      </w:r>
      <w:bookmarkStart w:id="1" w:name="_Hlk87823382"/>
      <w:r w:rsidRPr="008C3836">
        <w:rPr>
          <w:color w:val="000000"/>
          <w:spacing w:val="-4"/>
        </w:rPr>
        <w:t>в сумме</w:t>
      </w:r>
      <w:r>
        <w:rPr>
          <w:color w:val="000000"/>
          <w:spacing w:val="-4"/>
        </w:rPr>
        <w:t xml:space="preserve"> </w:t>
      </w:r>
      <w:r w:rsidR="00AA08A0">
        <w:rPr>
          <w:color w:val="000000"/>
          <w:spacing w:val="-4"/>
        </w:rPr>
        <w:t xml:space="preserve">3337,24 </w:t>
      </w:r>
      <w:r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 w:rsidR="00AA08A0">
        <w:rPr>
          <w:color w:val="000000"/>
          <w:spacing w:val="-4"/>
        </w:rPr>
        <w:t>3075,24</w:t>
      </w:r>
      <w:r w:rsidRPr="008C3836">
        <w:rPr>
          <w:color w:val="000000"/>
        </w:rPr>
        <w:t xml:space="preserve"> тыс. рублей</w:t>
      </w:r>
      <w:bookmarkEnd w:id="1"/>
      <w:r w:rsidRPr="008C3836">
        <w:rPr>
          <w:color w:val="000000"/>
          <w:spacing w:val="-4"/>
        </w:rPr>
        <w:t>;</w:t>
      </w:r>
      <w:r w:rsidR="00AA08A0">
        <w:rPr>
          <w:color w:val="000000"/>
          <w:spacing w:val="-4"/>
        </w:rPr>
        <w:t xml:space="preserve"> на 2023 год </w:t>
      </w:r>
      <w:r w:rsidR="00AA08A0" w:rsidRPr="008C3836">
        <w:rPr>
          <w:color w:val="000000"/>
          <w:spacing w:val="-4"/>
        </w:rPr>
        <w:t>в сумме</w:t>
      </w:r>
      <w:r w:rsidR="00AA08A0">
        <w:rPr>
          <w:color w:val="000000"/>
          <w:spacing w:val="-4"/>
        </w:rPr>
        <w:t xml:space="preserve"> 3342,58 </w:t>
      </w:r>
      <w:r w:rsidR="00AA08A0"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 w:rsidR="00AA08A0">
        <w:rPr>
          <w:color w:val="000000"/>
          <w:spacing w:val="-4"/>
        </w:rPr>
        <w:t>3080,58</w:t>
      </w:r>
      <w:r w:rsidR="00AA08A0" w:rsidRPr="008C3836">
        <w:rPr>
          <w:color w:val="000000"/>
        </w:rPr>
        <w:t xml:space="preserve"> тыс. рублей</w:t>
      </w:r>
      <w:r w:rsidR="00AA08A0">
        <w:rPr>
          <w:color w:val="000000"/>
        </w:rPr>
        <w:t>;</w:t>
      </w:r>
      <w:r w:rsidR="00AA08A0" w:rsidRPr="00AA08A0">
        <w:rPr>
          <w:color w:val="000000"/>
          <w:spacing w:val="-4"/>
        </w:rPr>
        <w:t xml:space="preserve"> </w:t>
      </w:r>
      <w:r w:rsidR="00AA08A0">
        <w:rPr>
          <w:color w:val="000000"/>
          <w:spacing w:val="-4"/>
        </w:rPr>
        <w:t xml:space="preserve">на 2024 год </w:t>
      </w:r>
      <w:r w:rsidR="00AA08A0" w:rsidRPr="008C3836">
        <w:rPr>
          <w:color w:val="000000"/>
          <w:spacing w:val="-4"/>
        </w:rPr>
        <w:t>в сумме</w:t>
      </w:r>
      <w:r w:rsidR="00AA08A0">
        <w:rPr>
          <w:color w:val="000000"/>
          <w:spacing w:val="-4"/>
        </w:rPr>
        <w:t xml:space="preserve"> 3345,17 </w:t>
      </w:r>
      <w:r w:rsidR="00AA08A0"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 w:rsidR="00AA08A0">
        <w:rPr>
          <w:color w:val="000000"/>
          <w:spacing w:val="-4"/>
        </w:rPr>
        <w:t>3083,17</w:t>
      </w:r>
      <w:r w:rsidR="00AA08A0" w:rsidRPr="008C3836">
        <w:rPr>
          <w:color w:val="000000"/>
        </w:rPr>
        <w:t xml:space="preserve"> тыс. рублей</w:t>
      </w:r>
    </w:p>
    <w:p w:rsidR="00FE695C" w:rsidRPr="008C3836" w:rsidRDefault="00FE695C" w:rsidP="00FE695C">
      <w:pPr>
        <w:spacing w:line="360" w:lineRule="auto"/>
        <w:ind w:firstLine="709"/>
        <w:jc w:val="both"/>
        <w:rPr>
          <w:color w:val="000000"/>
          <w:spacing w:val="-4"/>
        </w:rPr>
      </w:pPr>
      <w:r w:rsidRPr="008C3836">
        <w:rPr>
          <w:color w:val="000000"/>
          <w:spacing w:val="-4"/>
        </w:rPr>
        <w:t xml:space="preserve">2) Общий объем расходов бюджета сельского поселения </w:t>
      </w:r>
      <w:r w:rsidR="00AA08A0">
        <w:rPr>
          <w:color w:val="000000"/>
          <w:spacing w:val="-4"/>
        </w:rPr>
        <w:t xml:space="preserve">на 2022 год </w:t>
      </w:r>
      <w:r w:rsidRPr="008C3836">
        <w:rPr>
          <w:color w:val="000000"/>
          <w:spacing w:val="-4"/>
        </w:rPr>
        <w:t xml:space="preserve">в сумме </w:t>
      </w:r>
      <w:r w:rsidR="00AA08A0">
        <w:rPr>
          <w:color w:val="000000"/>
          <w:spacing w:val="-4"/>
        </w:rPr>
        <w:t>3337,24</w:t>
      </w:r>
      <w:r w:rsidRPr="008C3836">
        <w:rPr>
          <w:color w:val="000000"/>
          <w:spacing w:val="-4"/>
        </w:rPr>
        <w:t xml:space="preserve"> тыс. рублей;</w:t>
      </w:r>
      <w:r w:rsidR="00AA08A0" w:rsidRPr="00AA08A0">
        <w:rPr>
          <w:color w:val="000000"/>
          <w:spacing w:val="-4"/>
        </w:rPr>
        <w:t xml:space="preserve"> </w:t>
      </w:r>
      <w:r w:rsidR="00AA08A0">
        <w:rPr>
          <w:color w:val="000000"/>
          <w:spacing w:val="-4"/>
        </w:rPr>
        <w:t xml:space="preserve">на 2023 год </w:t>
      </w:r>
      <w:r w:rsidR="00AA08A0" w:rsidRPr="008C3836">
        <w:rPr>
          <w:color w:val="000000"/>
          <w:spacing w:val="-4"/>
        </w:rPr>
        <w:t xml:space="preserve">в сумме </w:t>
      </w:r>
      <w:r w:rsidR="00AA08A0">
        <w:rPr>
          <w:color w:val="000000"/>
          <w:spacing w:val="-4"/>
        </w:rPr>
        <w:t>3342,58</w:t>
      </w:r>
      <w:r w:rsidR="00AA08A0" w:rsidRPr="008C3836">
        <w:rPr>
          <w:color w:val="000000"/>
          <w:spacing w:val="-4"/>
        </w:rPr>
        <w:t xml:space="preserve"> тыс. рублей;</w:t>
      </w:r>
      <w:r w:rsidR="00AA08A0" w:rsidRPr="00AA08A0">
        <w:rPr>
          <w:color w:val="000000"/>
          <w:spacing w:val="-4"/>
        </w:rPr>
        <w:t xml:space="preserve"> </w:t>
      </w:r>
      <w:r w:rsidR="00AA08A0">
        <w:rPr>
          <w:color w:val="000000"/>
          <w:spacing w:val="-4"/>
        </w:rPr>
        <w:t xml:space="preserve">на 2024 год </w:t>
      </w:r>
      <w:r w:rsidR="00AA08A0" w:rsidRPr="008C3836">
        <w:rPr>
          <w:color w:val="000000"/>
          <w:spacing w:val="-4"/>
        </w:rPr>
        <w:t xml:space="preserve">в сумме </w:t>
      </w:r>
      <w:r w:rsidR="00AA08A0">
        <w:rPr>
          <w:color w:val="000000"/>
          <w:spacing w:val="-4"/>
        </w:rPr>
        <w:t>3345,17</w:t>
      </w:r>
      <w:r w:rsidR="00AA08A0" w:rsidRPr="008C3836">
        <w:rPr>
          <w:color w:val="000000"/>
          <w:spacing w:val="-4"/>
        </w:rPr>
        <w:t xml:space="preserve"> тыс. рублей;</w:t>
      </w:r>
    </w:p>
    <w:p w:rsidR="00FE695C" w:rsidRPr="008C3836" w:rsidRDefault="00FE695C" w:rsidP="00FE695C">
      <w:pPr>
        <w:tabs>
          <w:tab w:val="left" w:pos="540"/>
        </w:tabs>
        <w:spacing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>3) Бюджет сбалансированный, без дефицита.</w:t>
      </w:r>
    </w:p>
    <w:p w:rsidR="00FE695C" w:rsidRPr="00BE66C6" w:rsidRDefault="00FE695C" w:rsidP="00FE695C">
      <w:pPr>
        <w:spacing w:line="360" w:lineRule="auto"/>
        <w:ind w:firstLine="709"/>
        <w:jc w:val="both"/>
        <w:rPr>
          <w:b/>
          <w:bCs/>
          <w:i/>
          <w:iCs/>
          <w:color w:val="000000"/>
          <w:highlight w:val="yellow"/>
        </w:rPr>
      </w:pPr>
    </w:p>
    <w:p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BA54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Источники финансирования дефицита бюджета поселения </w:t>
      </w:r>
      <w:r w:rsidR="00C8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2022 год и плановый период </w:t>
      </w:r>
      <w:r w:rsidR="001B6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2023 и 2024 годов</w:t>
      </w:r>
    </w:p>
    <w:p w:rsidR="00FE695C" w:rsidRPr="008C3836" w:rsidRDefault="00FE695C" w:rsidP="00FE695C">
      <w:pPr>
        <w:pStyle w:val="a5"/>
        <w:tabs>
          <w:tab w:val="left" w:pos="0"/>
        </w:tabs>
        <w:spacing w:before="120" w:line="360" w:lineRule="auto"/>
        <w:ind w:firstLine="709"/>
        <w:rPr>
          <w:color w:val="000000"/>
        </w:rPr>
      </w:pPr>
      <w:r w:rsidRPr="008C3836">
        <w:rPr>
          <w:color w:val="000000"/>
        </w:rPr>
        <w:t xml:space="preserve">Утвердить источники финансирования дефицита бюджета </w:t>
      </w:r>
      <w:r w:rsidRPr="008C3836">
        <w:rPr>
          <w:bCs/>
          <w:iCs/>
          <w:color w:val="000000"/>
        </w:rPr>
        <w:t>сельского</w:t>
      </w:r>
      <w:r w:rsidRPr="008C3836">
        <w:rPr>
          <w:color w:val="000000"/>
        </w:rPr>
        <w:t xml:space="preserve"> поселения  на </w:t>
      </w:r>
      <w:r w:rsidR="00C82DEA">
        <w:rPr>
          <w:color w:val="000000"/>
        </w:rPr>
        <w:t>2022</w:t>
      </w:r>
      <w:r w:rsidR="00273B0B">
        <w:rPr>
          <w:color w:val="000000"/>
        </w:rPr>
        <w:t xml:space="preserve"> </w:t>
      </w:r>
      <w:r w:rsidRPr="008C3836">
        <w:rPr>
          <w:color w:val="000000"/>
        </w:rPr>
        <w:t>год</w:t>
      </w:r>
      <w:r w:rsidR="00500C6B">
        <w:rPr>
          <w:color w:val="000000"/>
        </w:rPr>
        <w:t xml:space="preserve"> </w:t>
      </w:r>
      <w:r w:rsidRPr="008C3836">
        <w:rPr>
          <w:color w:val="000000"/>
        </w:rPr>
        <w:t xml:space="preserve"> </w:t>
      </w:r>
      <w:r w:rsidR="00500C6B" w:rsidRPr="00500C6B">
        <w:rPr>
          <w:color w:val="000000"/>
        </w:rPr>
        <w:t xml:space="preserve">и плановый период </w:t>
      </w:r>
      <w:r w:rsidR="001B67A6">
        <w:rPr>
          <w:color w:val="000000"/>
        </w:rPr>
        <w:t>2023 и 2024 годов</w:t>
      </w:r>
      <w:r w:rsidRPr="008C3836">
        <w:rPr>
          <w:bCs/>
          <w:color w:val="000000"/>
        </w:rPr>
        <w:t xml:space="preserve"> </w:t>
      </w:r>
      <w:r w:rsidRPr="008C3836">
        <w:rPr>
          <w:color w:val="000000"/>
        </w:rPr>
        <w:t xml:space="preserve">согласно приложению № </w:t>
      </w:r>
      <w:r w:rsidR="000427D4">
        <w:rPr>
          <w:color w:val="000000"/>
        </w:rPr>
        <w:t>1</w:t>
      </w:r>
      <w:r w:rsidRPr="008C3836">
        <w:rPr>
          <w:color w:val="000000"/>
        </w:rPr>
        <w:t xml:space="preserve"> к настоящему решению Совета.</w:t>
      </w:r>
    </w:p>
    <w:p w:rsidR="00FE695C" w:rsidRPr="008C3836" w:rsidRDefault="00FE695C" w:rsidP="00FE695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bCs/>
          <w:i/>
        </w:rPr>
      </w:pPr>
      <w:r w:rsidRPr="008C3836">
        <w:rPr>
          <w:b/>
          <w:bCs/>
          <w:i/>
          <w:iCs/>
        </w:rPr>
        <w:t xml:space="preserve">Статья </w:t>
      </w:r>
      <w:r w:rsidR="00BA54C0">
        <w:rPr>
          <w:b/>
          <w:bCs/>
          <w:i/>
          <w:iCs/>
        </w:rPr>
        <w:t>3</w:t>
      </w:r>
      <w:r w:rsidRPr="008C3836">
        <w:rPr>
          <w:b/>
          <w:bCs/>
          <w:i/>
          <w:iCs/>
        </w:rPr>
        <w:t xml:space="preserve">. Нормативы распределения доходов между районным бюджетом  и бюджетами поселений </w:t>
      </w:r>
      <w:r w:rsidR="00C82DEA">
        <w:rPr>
          <w:b/>
          <w:bCs/>
          <w:i/>
          <w:iCs/>
        </w:rPr>
        <w:t xml:space="preserve">на 2022 год и плановый период </w:t>
      </w:r>
      <w:r w:rsidR="001B67A6">
        <w:rPr>
          <w:b/>
          <w:bCs/>
          <w:i/>
          <w:iCs/>
        </w:rPr>
        <w:t>2023 и 2024 годов</w:t>
      </w:r>
    </w:p>
    <w:p w:rsidR="00FE695C" w:rsidRPr="008C3836" w:rsidRDefault="00FE695C" w:rsidP="00FE695C">
      <w:pPr>
        <w:autoSpaceDE w:val="0"/>
        <w:autoSpaceDN w:val="0"/>
        <w:adjustRightInd w:val="0"/>
        <w:spacing w:line="276" w:lineRule="auto"/>
        <w:ind w:firstLine="539"/>
        <w:jc w:val="both"/>
        <w:outlineLvl w:val="2"/>
        <w:rPr>
          <w:b/>
          <w:bCs/>
          <w:i/>
        </w:rPr>
      </w:pPr>
    </w:p>
    <w:p w:rsidR="00FE695C" w:rsidRPr="008C3836" w:rsidRDefault="00FE695C" w:rsidP="00FE69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8C3836">
        <w:rPr>
          <w:bCs/>
        </w:rPr>
        <w:lastRenderedPageBreak/>
        <w:t xml:space="preserve">В соответствии с пунктом 2 статьи 184.1 Бюджетного кодекса Российской Федерации утвердить нормативы распределения доходов между районным бюджетом и  бюджетами поселений на </w:t>
      </w:r>
      <w:r w:rsidR="00C82DEA">
        <w:rPr>
          <w:bCs/>
        </w:rPr>
        <w:t>2022</w:t>
      </w:r>
      <w:r w:rsidR="00273B0B">
        <w:rPr>
          <w:bCs/>
        </w:rPr>
        <w:t xml:space="preserve"> </w:t>
      </w:r>
      <w:r w:rsidRPr="008C3836">
        <w:rPr>
          <w:bCs/>
        </w:rPr>
        <w:t>год</w:t>
      </w:r>
      <w:r w:rsidR="00500C6B">
        <w:rPr>
          <w:bCs/>
        </w:rPr>
        <w:t xml:space="preserve"> </w:t>
      </w:r>
      <w:r w:rsidR="00500C6B" w:rsidRPr="00500C6B">
        <w:rPr>
          <w:color w:val="000000"/>
        </w:rPr>
        <w:t xml:space="preserve">и плановый период </w:t>
      </w:r>
      <w:r w:rsidR="001B67A6">
        <w:rPr>
          <w:color w:val="000000"/>
        </w:rPr>
        <w:t>2023 и 2024 годов</w:t>
      </w:r>
      <w:r w:rsidRPr="008C3836">
        <w:rPr>
          <w:bCs/>
        </w:rPr>
        <w:t xml:space="preserve"> согласно приложению № </w:t>
      </w:r>
      <w:r w:rsidR="000427D4">
        <w:rPr>
          <w:bCs/>
        </w:rPr>
        <w:t>2</w:t>
      </w:r>
      <w:r w:rsidRPr="008C3836">
        <w:rPr>
          <w:bCs/>
        </w:rPr>
        <w:t xml:space="preserve"> к настоящему решению Совета.</w:t>
      </w:r>
    </w:p>
    <w:p w:rsidR="00FE695C" w:rsidRPr="008C3836" w:rsidRDefault="00FE695C" w:rsidP="00FE695C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</w:rPr>
      </w:pPr>
      <w:r w:rsidRPr="008C3836">
        <w:rPr>
          <w:b/>
          <w:bCs/>
          <w:i/>
          <w:iCs/>
        </w:rPr>
        <w:t xml:space="preserve">Статья </w:t>
      </w:r>
      <w:r w:rsidR="00BA54C0">
        <w:rPr>
          <w:b/>
          <w:bCs/>
          <w:i/>
          <w:iCs/>
        </w:rPr>
        <w:t>4</w:t>
      </w:r>
      <w:r w:rsidRPr="008C3836">
        <w:rPr>
          <w:b/>
          <w:bCs/>
          <w:i/>
          <w:iCs/>
        </w:rPr>
        <w:t xml:space="preserve">. Объемы межбюджетных трансфертов, получаемых из других бюджетов бюджетной системы, в </w:t>
      </w:r>
      <w:r w:rsidR="00C82DEA">
        <w:rPr>
          <w:b/>
          <w:bCs/>
          <w:i/>
          <w:iCs/>
        </w:rPr>
        <w:t>2022</w:t>
      </w:r>
      <w:r w:rsidR="00273B0B">
        <w:rPr>
          <w:b/>
          <w:bCs/>
          <w:i/>
          <w:iCs/>
        </w:rPr>
        <w:t xml:space="preserve"> </w:t>
      </w:r>
      <w:r w:rsidRPr="008C3836">
        <w:rPr>
          <w:b/>
          <w:bCs/>
          <w:i/>
          <w:iCs/>
        </w:rPr>
        <w:t xml:space="preserve">году </w:t>
      </w:r>
      <w:r w:rsidR="00176851" w:rsidRPr="00176851">
        <w:rPr>
          <w:b/>
          <w:bCs/>
          <w:i/>
        </w:rPr>
        <w:t>и плановый период 202</w:t>
      </w:r>
      <w:r w:rsidR="00BE295D">
        <w:rPr>
          <w:b/>
          <w:bCs/>
          <w:i/>
        </w:rPr>
        <w:t>3</w:t>
      </w:r>
      <w:r w:rsidR="00176851" w:rsidRPr="00176851">
        <w:rPr>
          <w:b/>
          <w:bCs/>
          <w:i/>
        </w:rPr>
        <w:t xml:space="preserve"> и 202</w:t>
      </w:r>
      <w:r w:rsidR="00BE295D">
        <w:rPr>
          <w:b/>
          <w:bCs/>
          <w:i/>
        </w:rPr>
        <w:t>4</w:t>
      </w:r>
      <w:r w:rsidR="00176851" w:rsidRPr="00176851">
        <w:rPr>
          <w:b/>
          <w:bCs/>
          <w:i/>
        </w:rPr>
        <w:t xml:space="preserve"> годы</w:t>
      </w:r>
    </w:p>
    <w:p w:rsidR="00FE695C" w:rsidRDefault="00FE695C" w:rsidP="00C95A64">
      <w:pPr>
        <w:pStyle w:val="a5"/>
        <w:tabs>
          <w:tab w:val="left" w:pos="0"/>
        </w:tabs>
        <w:spacing w:before="120" w:line="276" w:lineRule="auto"/>
        <w:rPr>
          <w:color w:val="000000"/>
        </w:rPr>
      </w:pPr>
      <w:r w:rsidRPr="008C3836">
        <w:t xml:space="preserve"> Установить объем межбюджетных трансфертов, получаемых из других бюджетов бюджетной системы, </w:t>
      </w:r>
      <w:r w:rsidRPr="008C3836">
        <w:rPr>
          <w:color w:val="000000"/>
        </w:rPr>
        <w:t>согласно приложению</w:t>
      </w:r>
      <w:r w:rsidRPr="008C3836">
        <w:rPr>
          <w:color w:val="FF0000"/>
        </w:rPr>
        <w:t xml:space="preserve"> </w:t>
      </w:r>
      <w:r w:rsidRPr="008C3836">
        <w:t xml:space="preserve">№ </w:t>
      </w:r>
      <w:r w:rsidR="000427D4">
        <w:t>3</w:t>
      </w:r>
      <w:r w:rsidRPr="008C3836">
        <w:rPr>
          <w:color w:val="000000"/>
        </w:rPr>
        <w:t xml:space="preserve"> к настоящему решению Совета</w:t>
      </w:r>
      <w:r w:rsidR="00C95A64">
        <w:rPr>
          <w:color w:val="000000"/>
        </w:rPr>
        <w:t xml:space="preserve"> </w:t>
      </w:r>
      <w:r w:rsidR="00BE295D">
        <w:rPr>
          <w:color w:val="000000"/>
        </w:rPr>
        <w:t xml:space="preserve">на 2022 год </w:t>
      </w:r>
      <w:r w:rsidR="00C95A64">
        <w:rPr>
          <w:color w:val="000000"/>
        </w:rPr>
        <w:t xml:space="preserve">и </w:t>
      </w:r>
      <w:bookmarkStart w:id="2" w:name="_Hlk87819047"/>
      <w:r w:rsidR="00C95A64" w:rsidRPr="00C95A64">
        <w:rPr>
          <w:iCs/>
        </w:rPr>
        <w:t>плановый период 202</w:t>
      </w:r>
      <w:r w:rsidR="00BE295D">
        <w:rPr>
          <w:iCs/>
        </w:rPr>
        <w:t>3</w:t>
      </w:r>
      <w:r w:rsidR="00C95A64" w:rsidRPr="00C95A64">
        <w:rPr>
          <w:iCs/>
        </w:rPr>
        <w:t xml:space="preserve"> и 202</w:t>
      </w:r>
      <w:r w:rsidR="00BE295D">
        <w:rPr>
          <w:iCs/>
        </w:rPr>
        <w:t>4</w:t>
      </w:r>
      <w:r w:rsidR="00C95A64" w:rsidRPr="00C95A64">
        <w:rPr>
          <w:iCs/>
        </w:rPr>
        <w:t xml:space="preserve"> годы</w:t>
      </w:r>
      <w:r w:rsidR="00C95A64">
        <w:rPr>
          <w:iCs/>
        </w:rPr>
        <w:t xml:space="preserve"> </w:t>
      </w:r>
      <w:bookmarkEnd w:id="2"/>
      <w:r w:rsidR="00C95A64" w:rsidRPr="008C3836">
        <w:rPr>
          <w:color w:val="000000"/>
        </w:rPr>
        <w:t>согласно приложению</w:t>
      </w:r>
      <w:r w:rsidR="00C95A64" w:rsidRPr="008C3836">
        <w:rPr>
          <w:color w:val="FF0000"/>
        </w:rPr>
        <w:t xml:space="preserve"> </w:t>
      </w:r>
      <w:r w:rsidR="00C95A64" w:rsidRPr="008C3836">
        <w:t xml:space="preserve">№ </w:t>
      </w:r>
      <w:r w:rsidR="000427D4">
        <w:t>4</w:t>
      </w:r>
      <w:r w:rsidR="00C95A64" w:rsidRPr="008C3836">
        <w:rPr>
          <w:color w:val="000000"/>
        </w:rPr>
        <w:t xml:space="preserve"> к настоящему решению Совета</w:t>
      </w:r>
    </w:p>
    <w:p w:rsidR="00C95A64" w:rsidRPr="008C3836" w:rsidRDefault="00C95A64" w:rsidP="00C95A64">
      <w:pPr>
        <w:pStyle w:val="a5"/>
        <w:tabs>
          <w:tab w:val="left" w:pos="0"/>
        </w:tabs>
        <w:spacing w:before="120" w:line="276" w:lineRule="auto"/>
      </w:pPr>
    </w:p>
    <w:p w:rsidR="00FE695C" w:rsidRPr="008C3836" w:rsidRDefault="00FE695C" w:rsidP="00FE695C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</w:rPr>
      </w:pPr>
      <w:r w:rsidRPr="008C3836">
        <w:rPr>
          <w:b/>
          <w:bCs/>
          <w:i/>
          <w:iCs/>
        </w:rPr>
        <w:t xml:space="preserve">Статья </w:t>
      </w:r>
      <w:r w:rsidR="00BA54C0">
        <w:rPr>
          <w:b/>
          <w:bCs/>
          <w:i/>
          <w:iCs/>
        </w:rPr>
        <w:t>5</w:t>
      </w:r>
      <w:r w:rsidRPr="008C3836">
        <w:rPr>
          <w:b/>
          <w:bCs/>
          <w:i/>
          <w:iCs/>
        </w:rPr>
        <w:t xml:space="preserve">. Бюджетные ассигнования  бюджета сельского поселения «Красновеликанское» </w:t>
      </w:r>
      <w:r w:rsidR="00C82DEA">
        <w:rPr>
          <w:b/>
          <w:bCs/>
          <w:i/>
          <w:iCs/>
        </w:rPr>
        <w:t xml:space="preserve">на 2022 год и плановый период </w:t>
      </w:r>
      <w:r w:rsidR="001B67A6">
        <w:rPr>
          <w:b/>
          <w:bCs/>
          <w:i/>
          <w:iCs/>
        </w:rPr>
        <w:t>2023 и 2024 годов</w:t>
      </w:r>
    </w:p>
    <w:p w:rsidR="00FE695C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>Установить в составе общего объема расходов бюджета сельского поселения «Красновеликанское», утвержденного статьей 1 настоящего решения Совета:</w:t>
      </w:r>
    </w:p>
    <w:p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бюджета сельского поселения «Красновеликанское» по разделам, подразделам, целевым статьям, группам и подгруппам </w:t>
      </w:r>
      <w:proofErr w:type="gramStart"/>
      <w:r w:rsidRPr="008C383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C3836">
        <w:rPr>
          <w:rFonts w:ascii="Times New Roman" w:hAnsi="Times New Roman" w:cs="Times New Roman"/>
          <w:sz w:val="28"/>
          <w:szCs w:val="28"/>
        </w:rPr>
        <w:t xml:space="preserve"> на </w:t>
      </w:r>
      <w:r w:rsidR="00C82DEA">
        <w:rPr>
          <w:rFonts w:ascii="Times New Roman" w:hAnsi="Times New Roman" w:cs="Times New Roman"/>
          <w:sz w:val="28"/>
          <w:szCs w:val="28"/>
        </w:rPr>
        <w:t>2022</w:t>
      </w:r>
      <w:r w:rsidR="00273B0B">
        <w:rPr>
          <w:rFonts w:ascii="Times New Roman" w:hAnsi="Times New Roman" w:cs="Times New Roman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>год</w:t>
      </w:r>
      <w:r w:rsidR="00C95A64">
        <w:rPr>
          <w:rFonts w:ascii="Times New Roman" w:hAnsi="Times New Roman" w:cs="Times New Roman"/>
          <w:sz w:val="28"/>
          <w:szCs w:val="28"/>
        </w:rPr>
        <w:t xml:space="preserve"> </w:t>
      </w:r>
      <w:r w:rsidRPr="008C3836">
        <w:rPr>
          <w:sz w:val="28"/>
          <w:szCs w:val="28"/>
        </w:rPr>
        <w:t xml:space="preserve"> 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>плановый период 202</w:t>
      </w:r>
      <w:r w:rsidR="00BE295D">
        <w:rPr>
          <w:rFonts w:ascii="Times New Roman" w:hAnsi="Times New Roman" w:cs="Times New Roman"/>
          <w:iCs/>
          <w:sz w:val="28"/>
          <w:szCs w:val="28"/>
        </w:rPr>
        <w:t>3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BE295D">
        <w:rPr>
          <w:rFonts w:ascii="Times New Roman" w:hAnsi="Times New Roman" w:cs="Times New Roman"/>
          <w:iCs/>
          <w:sz w:val="28"/>
          <w:szCs w:val="28"/>
        </w:rPr>
        <w:t>4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годы</w:t>
      </w:r>
      <w:r w:rsidR="00C95A64">
        <w:rPr>
          <w:iCs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0427D4">
        <w:rPr>
          <w:rFonts w:ascii="Times New Roman" w:hAnsi="Times New Roman" w:cs="Times New Roman"/>
          <w:sz w:val="28"/>
          <w:szCs w:val="28"/>
        </w:rPr>
        <w:t xml:space="preserve">5,6 </w:t>
      </w:r>
      <w:r w:rsidRPr="00B750E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C3836">
        <w:rPr>
          <w:rFonts w:ascii="Times New Roman" w:hAnsi="Times New Roman" w:cs="Times New Roman"/>
          <w:sz w:val="28"/>
          <w:szCs w:val="28"/>
        </w:rPr>
        <w:t xml:space="preserve"> настоящему решению Совета.</w:t>
      </w:r>
    </w:p>
    <w:p w:rsidR="00FE695C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 xml:space="preserve"> 2) ведомственную структуру расходов бюджета сельского поселения «Красновеликанское» на </w:t>
      </w:r>
      <w:r w:rsidR="00C82DEA">
        <w:rPr>
          <w:rFonts w:ascii="Times New Roman" w:hAnsi="Times New Roman" w:cs="Times New Roman"/>
          <w:sz w:val="28"/>
          <w:szCs w:val="28"/>
        </w:rPr>
        <w:t>2022</w:t>
      </w:r>
      <w:r w:rsidR="00273B0B">
        <w:rPr>
          <w:rFonts w:ascii="Times New Roman" w:hAnsi="Times New Roman" w:cs="Times New Roman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>год</w:t>
      </w:r>
      <w:r w:rsidR="00C95A64">
        <w:rPr>
          <w:rFonts w:ascii="Times New Roman" w:hAnsi="Times New Roman" w:cs="Times New Roman"/>
          <w:sz w:val="28"/>
          <w:szCs w:val="28"/>
        </w:rPr>
        <w:t xml:space="preserve"> и 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>плановый период 202</w:t>
      </w:r>
      <w:r w:rsidR="00BE295D">
        <w:rPr>
          <w:rFonts w:ascii="Times New Roman" w:hAnsi="Times New Roman" w:cs="Times New Roman"/>
          <w:iCs/>
          <w:sz w:val="28"/>
          <w:szCs w:val="28"/>
        </w:rPr>
        <w:t>3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BE295D">
        <w:rPr>
          <w:rFonts w:ascii="Times New Roman" w:hAnsi="Times New Roman" w:cs="Times New Roman"/>
          <w:iCs/>
          <w:sz w:val="28"/>
          <w:szCs w:val="28"/>
        </w:rPr>
        <w:t>4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годы</w:t>
      </w:r>
      <w:r w:rsidRPr="008C3836">
        <w:rPr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0427D4">
        <w:rPr>
          <w:rFonts w:ascii="Times New Roman" w:hAnsi="Times New Roman" w:cs="Times New Roman"/>
          <w:sz w:val="28"/>
          <w:szCs w:val="28"/>
        </w:rPr>
        <w:t>7,8</w:t>
      </w:r>
      <w:r w:rsidRPr="008C3836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 </w:t>
      </w:r>
    </w:p>
    <w:p w:rsidR="00801833" w:rsidRDefault="00801833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общий объем бюджетных ассигнований, направляемых на исполнение публичных нормативных обязательств на 2022 год в сумме 86,6 тыс. руб., на 2023 год в сумме  86,6 тыс. рублей, на 2024 год в сумме 86,6 тыс. рублей.</w:t>
      </w:r>
    </w:p>
    <w:p w:rsidR="00801833" w:rsidRPr="008C3836" w:rsidRDefault="00801833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4)утвердить объем бюджетных ассигнований на исполнение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функционирования парково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парковочных</w:t>
      </w:r>
      <w:r w:rsidR="00D40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мест),</w:t>
      </w:r>
      <w:r w:rsidR="00D40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</w:t>
      </w:r>
      <w:r w:rsidR="00D40CE7">
        <w:rPr>
          <w:rFonts w:ascii="Times New Roman" w:hAnsi="Times New Roman" w:cs="Times New Roman"/>
          <w:sz w:val="28"/>
          <w:szCs w:val="28"/>
        </w:rPr>
        <w:t>переданных полномочий в области использования автомобильных дорог осуществления дорожной деятельности в соответствии с законодательством Российской Федерации на 2022 год в сумме 363,94 тыс. рублей, на 2023 год в сумме 369,2 тыс. рублей, на 2024 год в сумме 371,87 тыс. рублей.</w:t>
      </w:r>
    </w:p>
    <w:p w:rsidR="00FE695C" w:rsidRPr="008C3836" w:rsidRDefault="00FE695C" w:rsidP="00FE695C">
      <w:pPr>
        <w:pStyle w:val="ConsNormal"/>
        <w:widowControl/>
        <w:snapToGrid/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BA54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Предельный объем государственного долга сельского поселения </w:t>
      </w:r>
      <w:r w:rsidR="00C8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2022 год и плановый период </w:t>
      </w:r>
      <w:r w:rsidR="001B6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2023 и 2024 годов</w:t>
      </w:r>
    </w:p>
    <w:p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предельный объем расходов на обслуживание муниципального внутреннего долга бюджета сельского поселения «Красновеликанское» на </w:t>
      </w:r>
      <w:r w:rsidR="00C82DEA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27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500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C6B" w:rsidRPr="00500C6B">
        <w:rPr>
          <w:rFonts w:ascii="Times New Roman" w:hAnsi="Times New Roman" w:cs="Times New Roman"/>
          <w:color w:val="000000"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color w:val="000000"/>
          <w:sz w:val="28"/>
          <w:szCs w:val="28"/>
        </w:rPr>
        <w:t>2023 и 2024 годов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размере, не более 1 процента от утвержденного на соответствующий год общего годового объема расходов бюджета сельского поселения, без учета утвержденного объема безвозмездных поступлений.</w:t>
      </w:r>
    </w:p>
    <w:p w:rsidR="00BE295D" w:rsidRPr="00BE295D" w:rsidRDefault="00FE695C" w:rsidP="00BE295D">
      <w:pPr>
        <w:pStyle w:val="ConsNormal"/>
        <w:widowControl/>
        <w:numPr>
          <w:ilvl w:val="2"/>
          <w:numId w:val="1"/>
        </w:numPr>
        <w:snapToGrid/>
        <w:spacing w:before="120" w:line="360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E295D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верхний предел муниципального внутреннего долга бюджета сельского поселения «Красновеликанское» на 1 января </w:t>
      </w:r>
      <w:r w:rsidR="00C82DEA" w:rsidRPr="00BE295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E295D" w:rsidRPr="00BE29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3B0B" w:rsidRPr="00BE2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95D" w:rsidRPr="00BE295D">
        <w:rPr>
          <w:rFonts w:ascii="Times New Roman" w:hAnsi="Times New Roman" w:cs="Times New Roman"/>
          <w:color w:val="000000"/>
          <w:sz w:val="28"/>
          <w:szCs w:val="28"/>
        </w:rPr>
        <w:t>года в сумме 0 тыс. рублей, на 1 января 2024 года в сумме 0 тыс. рублей, на 1 января 2025 года в сумме 0 тыс. рублей.</w:t>
      </w:r>
      <w:bookmarkStart w:id="3" w:name="sub_1802"/>
      <w:bookmarkEnd w:id="3"/>
    </w:p>
    <w:p w:rsidR="00FE695C" w:rsidRPr="00BE295D" w:rsidRDefault="00FE695C" w:rsidP="00BE295D">
      <w:pPr>
        <w:pStyle w:val="ConsNormal"/>
        <w:widowControl/>
        <w:numPr>
          <w:ilvl w:val="2"/>
          <w:numId w:val="1"/>
        </w:numPr>
        <w:snapToGrid/>
        <w:spacing w:before="120" w:line="360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E2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BA54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BE2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Особенности заключения и оплаты утвержденных расходов в </w:t>
      </w:r>
      <w:r w:rsidR="00C82DEA" w:rsidRPr="00BE2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2022</w:t>
      </w:r>
      <w:r w:rsidR="00273B0B" w:rsidRPr="00BE2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E2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году </w:t>
      </w:r>
      <w:r w:rsidR="00176851" w:rsidRPr="00BE2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плановый период </w:t>
      </w:r>
      <w:r w:rsidR="001B67A6" w:rsidRPr="00BE2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2023 и 2024 годов</w:t>
      </w:r>
    </w:p>
    <w:p w:rsidR="00FE695C" w:rsidRPr="008C3836" w:rsidRDefault="00FE695C" w:rsidP="00FE695C">
      <w:pPr>
        <w:pStyle w:val="ConsPlusNormal"/>
        <w:widowControl/>
        <w:autoSpaceDE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Заключение и оплата органами государственной власти, казенными учреждениями, утвержденных расходов, исполнение которых осуществляется за счет бюджетных ассигнований бюджета сельского поселения, производятся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FE695C" w:rsidRPr="008C3836" w:rsidRDefault="00FE695C" w:rsidP="00FE695C">
      <w:pPr>
        <w:pStyle w:val="ConsPlusNormal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Статья </w:t>
      </w:r>
      <w:r w:rsidR="00BA54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использования остатков средств  сельского поселения «Красновеликанское», образовавшихся по состоянию на 1 января </w:t>
      </w:r>
      <w:r w:rsidR="00C82DE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2022</w:t>
      </w:r>
      <w:r w:rsidR="00273B0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года</w:t>
      </w:r>
      <w:r w:rsidR="00176851" w:rsidRPr="001768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176851" w:rsidRPr="001768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2023 и 2024 годов</w:t>
      </w:r>
    </w:p>
    <w:p w:rsidR="00FE695C" w:rsidRPr="008C3836" w:rsidRDefault="00FE695C" w:rsidP="00FE695C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8C3836">
        <w:rPr>
          <w:color w:val="000000"/>
        </w:rPr>
        <w:t xml:space="preserve">Установить, что неиспользованные остатки средств бюджета сельского поселения по состоянию на 1 января </w:t>
      </w:r>
      <w:r w:rsidR="00C82DEA">
        <w:rPr>
          <w:color w:val="000000"/>
        </w:rPr>
        <w:t>2022</w:t>
      </w:r>
      <w:r w:rsidR="00273B0B">
        <w:rPr>
          <w:color w:val="000000"/>
        </w:rPr>
        <w:t xml:space="preserve"> </w:t>
      </w:r>
      <w:r w:rsidRPr="008C3836">
        <w:rPr>
          <w:color w:val="000000"/>
        </w:rPr>
        <w:t xml:space="preserve">года,  подлежат использованию в </w:t>
      </w:r>
      <w:r w:rsidR="00C82DEA">
        <w:rPr>
          <w:color w:val="000000"/>
        </w:rPr>
        <w:t>2022</w:t>
      </w:r>
      <w:r w:rsidR="00273B0B">
        <w:rPr>
          <w:color w:val="000000"/>
        </w:rPr>
        <w:t xml:space="preserve"> </w:t>
      </w:r>
      <w:r w:rsidRPr="00500C6B">
        <w:rPr>
          <w:color w:val="000000"/>
        </w:rPr>
        <w:t>году</w:t>
      </w:r>
      <w:r w:rsidR="00500C6B" w:rsidRPr="00500C6B">
        <w:rPr>
          <w:color w:val="000000"/>
        </w:rPr>
        <w:t xml:space="preserve"> и плановый период </w:t>
      </w:r>
      <w:r w:rsidR="001B67A6">
        <w:rPr>
          <w:color w:val="000000"/>
        </w:rPr>
        <w:t>2023 и 2024 годов</w:t>
      </w:r>
      <w:r w:rsidRPr="008C3836">
        <w:rPr>
          <w:color w:val="000000"/>
        </w:rPr>
        <w:t xml:space="preserve"> на те же цели при наличии потребности в указанных средствах в соответствии с решением Главного распорядителя бюджетных средств сверх объемов, утвержденных настоящим решением Совета, с последующим внесением изменений в решение Совета сельского поселения</w:t>
      </w:r>
      <w:proofErr w:type="gramEnd"/>
      <w:r w:rsidRPr="008C3836">
        <w:rPr>
          <w:color w:val="000000"/>
        </w:rPr>
        <w:t xml:space="preserve"> «Красновеликанское».</w:t>
      </w:r>
    </w:p>
    <w:p w:rsidR="00FE695C" w:rsidRPr="008C3836" w:rsidRDefault="00FE695C" w:rsidP="00FE695C">
      <w:pPr>
        <w:pStyle w:val="ConsPlusNormal"/>
        <w:widowControl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BA54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Изменение показателей сводной бюджетной росписи бюджета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сельского поселения «Красновеликанское»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C82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2022</w:t>
      </w:r>
      <w:r w:rsidR="00273B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году</w:t>
      </w:r>
      <w:r w:rsidR="00176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6851" w:rsidRPr="00176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2023 и 2024 годов</w:t>
      </w:r>
    </w:p>
    <w:p w:rsidR="00FE695C" w:rsidRPr="008C3836" w:rsidRDefault="00FE695C" w:rsidP="00FE695C">
      <w:pPr>
        <w:pStyle w:val="ConsPlusNormal"/>
        <w:widowControl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695C" w:rsidRPr="008C3836" w:rsidRDefault="00FE695C" w:rsidP="00FE695C">
      <w:pPr>
        <w:pStyle w:val="ConsPlusNormal"/>
        <w:widowControl/>
        <w:spacing w:before="6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proofErr w:type="gramStart"/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</w:t>
      </w:r>
      <w:r w:rsidR="00C82DEA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27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500C6B" w:rsidRPr="00500C6B">
        <w:rPr>
          <w:rFonts w:ascii="Times New Roman" w:hAnsi="Times New Roman" w:cs="Times New Roman"/>
          <w:color w:val="000000"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color w:val="000000"/>
          <w:sz w:val="28"/>
          <w:szCs w:val="28"/>
        </w:rPr>
        <w:t>2023 и 2024 годов</w:t>
      </w:r>
      <w:r w:rsidR="00500C6B"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>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 главными распорядителями средств бюджета:</w:t>
      </w:r>
      <w:proofErr w:type="gramEnd"/>
    </w:p>
    <w:p w:rsidR="00FE695C" w:rsidRPr="008C3836" w:rsidRDefault="00FE695C" w:rsidP="00FE695C">
      <w:pPr>
        <w:numPr>
          <w:ilvl w:val="2"/>
          <w:numId w:val="2"/>
        </w:numPr>
        <w:spacing w:before="60" w:line="360" w:lineRule="auto"/>
        <w:ind w:left="0" w:firstLine="709"/>
        <w:jc w:val="both"/>
        <w:rPr>
          <w:color w:val="000000"/>
        </w:rPr>
      </w:pPr>
      <w:r w:rsidRPr="008C3836">
        <w:rPr>
          <w:color w:val="000000"/>
        </w:rPr>
        <w:t>изменение типа государственных учреждений и организационно-правовой формы.</w:t>
      </w:r>
    </w:p>
    <w:p w:rsidR="00FE695C" w:rsidRPr="008C3836" w:rsidRDefault="00FE695C" w:rsidP="00FE695C">
      <w:pPr>
        <w:spacing w:before="60"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>2) внесение изменений в Указания о порядке применения бюджетной классификации Российской Федерации, 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FE695C" w:rsidRPr="008C3836" w:rsidRDefault="00FE695C" w:rsidP="00FE695C">
      <w:pPr>
        <w:spacing w:before="60"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 xml:space="preserve">3) перераспределение бюджетных ассигнований,  между ведомствами, разделами, подразделами, кодами </w:t>
      </w:r>
      <w:proofErr w:type="gramStart"/>
      <w:r w:rsidRPr="008C3836">
        <w:rPr>
          <w:color w:val="000000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8C3836">
        <w:rPr>
          <w:color w:val="000000"/>
        </w:rPr>
        <w:t xml:space="preserve"> в </w:t>
      </w:r>
      <w:r w:rsidRPr="008C3836">
        <w:rPr>
          <w:color w:val="000000"/>
        </w:rPr>
        <w:lastRenderedPageBreak/>
        <w:t>соответствии с принятыми нормативными правовыми актами Правительства Забайкальского края;</w:t>
      </w:r>
    </w:p>
    <w:p w:rsidR="00FE695C" w:rsidRPr="008C3836" w:rsidRDefault="00FE695C" w:rsidP="00FE695C">
      <w:pPr>
        <w:pStyle w:val="a5"/>
        <w:tabs>
          <w:tab w:val="left" w:pos="0"/>
        </w:tabs>
        <w:spacing w:before="60" w:line="360" w:lineRule="auto"/>
        <w:ind w:firstLine="0"/>
        <w:rPr>
          <w:color w:val="000000"/>
        </w:rPr>
      </w:pPr>
      <w:r w:rsidRPr="008C3836">
        <w:rPr>
          <w:color w:val="000000"/>
        </w:rPr>
        <w:tab/>
        <w:t xml:space="preserve">2. Установить, что в </w:t>
      </w:r>
      <w:r w:rsidR="00C82DEA">
        <w:rPr>
          <w:color w:val="000000"/>
        </w:rPr>
        <w:t>2022</w:t>
      </w:r>
      <w:r w:rsidR="00273B0B">
        <w:rPr>
          <w:color w:val="000000"/>
        </w:rPr>
        <w:t xml:space="preserve"> </w:t>
      </w:r>
      <w:r w:rsidRPr="008C3836">
        <w:rPr>
          <w:color w:val="000000"/>
        </w:rPr>
        <w:t>году</w:t>
      </w:r>
      <w:r w:rsidR="00500C6B">
        <w:rPr>
          <w:color w:val="000000"/>
        </w:rPr>
        <w:t xml:space="preserve"> </w:t>
      </w:r>
      <w:r w:rsidR="00500C6B" w:rsidRPr="00500C6B">
        <w:rPr>
          <w:color w:val="000000"/>
        </w:rPr>
        <w:t xml:space="preserve">и плановый период </w:t>
      </w:r>
      <w:r w:rsidR="001B67A6">
        <w:rPr>
          <w:color w:val="000000"/>
        </w:rPr>
        <w:t>2023 и 2024 годов</w:t>
      </w:r>
      <w:r w:rsidRPr="008C3836">
        <w:rPr>
          <w:color w:val="000000"/>
        </w:rPr>
        <w:t xml:space="preserve"> уменьшение объема бюджетных ассигнований, утвержденных  главным распорядителем бюджетных средств, без внесения изменений в настоящее Решение, не допускается.</w:t>
      </w:r>
    </w:p>
    <w:p w:rsidR="00FE695C" w:rsidRPr="008C3836" w:rsidRDefault="00FE695C" w:rsidP="00FE695C">
      <w:pPr>
        <w:tabs>
          <w:tab w:val="left" w:pos="0"/>
        </w:tabs>
        <w:spacing w:before="60" w:line="360" w:lineRule="auto"/>
        <w:ind w:firstLine="709"/>
        <w:jc w:val="both"/>
        <w:rPr>
          <w:b/>
          <w:bCs/>
          <w:i/>
          <w:iCs/>
          <w:color w:val="000000"/>
        </w:rPr>
      </w:pPr>
      <w:r w:rsidRPr="008C3836">
        <w:rPr>
          <w:b/>
          <w:bCs/>
          <w:i/>
          <w:iCs/>
          <w:color w:val="000000"/>
        </w:rPr>
        <w:t>Статья 1</w:t>
      </w:r>
      <w:r w:rsidR="00BA54C0">
        <w:rPr>
          <w:b/>
          <w:bCs/>
          <w:i/>
          <w:iCs/>
          <w:color w:val="000000"/>
        </w:rPr>
        <w:t>0</w:t>
      </w:r>
      <w:r w:rsidRPr="008C3836">
        <w:rPr>
          <w:b/>
          <w:bCs/>
          <w:i/>
          <w:iCs/>
          <w:color w:val="000000"/>
        </w:rPr>
        <w:t>. Обеспечение выполнения требований бюджетного законодательства</w:t>
      </w:r>
    </w:p>
    <w:p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1. Администрация сельского поселения «Красновеликанское» не вправе принимать решения, приводящие к увеличению численности муниципальных служащих и работников учреждений, если это ведет к увеличению расходов бюджета, за исключением случаев принятия федеральных законов о наделении субъектов Российской Федерации дополнительными полномочиями.</w:t>
      </w:r>
    </w:p>
    <w:p w:rsidR="00FE695C" w:rsidRPr="008C3836" w:rsidRDefault="00FE695C" w:rsidP="00FE695C">
      <w:pPr>
        <w:tabs>
          <w:tab w:val="left" w:pos="0"/>
        </w:tabs>
        <w:spacing w:before="120" w:line="360" w:lineRule="auto"/>
        <w:jc w:val="both"/>
        <w:rPr>
          <w:b/>
          <w:bCs/>
          <w:iCs/>
          <w:color w:val="000000"/>
        </w:rPr>
      </w:pPr>
      <w:r w:rsidRPr="008C3836">
        <w:rPr>
          <w:b/>
          <w:bCs/>
          <w:i/>
          <w:iCs/>
          <w:color w:val="000000"/>
        </w:rPr>
        <w:tab/>
      </w:r>
      <w:r w:rsidRPr="008C3836">
        <w:rPr>
          <w:b/>
          <w:bCs/>
          <w:iCs/>
          <w:color w:val="000000"/>
        </w:rPr>
        <w:t>Статья 1</w:t>
      </w:r>
      <w:r w:rsidR="00BA54C0">
        <w:rPr>
          <w:b/>
          <w:bCs/>
          <w:iCs/>
          <w:color w:val="000000"/>
        </w:rPr>
        <w:t>1</w:t>
      </w:r>
      <w:r w:rsidRPr="008C3836">
        <w:rPr>
          <w:b/>
          <w:bCs/>
          <w:iCs/>
          <w:color w:val="000000"/>
        </w:rPr>
        <w:t>. Вступление в силу настоящего решения Совета</w:t>
      </w:r>
    </w:p>
    <w:p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1. Нормативные правовые акты Администрации сельского поселения «Красновеликанское» и Совета сельского поселения подлежат приведению в соответствие с настоящим решением Совета.</w:t>
      </w:r>
    </w:p>
    <w:p w:rsidR="00FE695C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Совета вступает в силу с 1 января </w:t>
      </w:r>
      <w:r w:rsidR="00C82DEA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27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E29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695C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95C" w:rsidRDefault="00FE695C" w:rsidP="00FE695C">
      <w:r w:rsidRPr="00BE66C6">
        <w:t xml:space="preserve">Глава сельского поселения «Красновеликанское»                  </w:t>
      </w:r>
      <w:proofErr w:type="spellStart"/>
      <w:r>
        <w:t>А.В.Марельтуев</w:t>
      </w:r>
      <w:proofErr w:type="spellEnd"/>
    </w:p>
    <w:p w:rsidR="000427D4" w:rsidRDefault="000427D4" w:rsidP="00FE695C"/>
    <w:p w:rsidR="00FE695C" w:rsidRDefault="002173E9" w:rsidP="000427D4">
      <w:pPr>
        <w:tabs>
          <w:tab w:val="left" w:pos="5700"/>
        </w:tabs>
        <w:rPr>
          <w:sz w:val="24"/>
          <w:szCs w:val="24"/>
          <w:highlight w:val="yellow"/>
        </w:rPr>
      </w:pPr>
      <w:r>
        <w:t xml:space="preserve">                                                                                                              </w:t>
      </w:r>
    </w:p>
    <w:p w:rsidR="002173E9" w:rsidRDefault="002173E9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E32E5D" w:rsidRDefault="00E32E5D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BA54C0" w:rsidRDefault="00BA54C0" w:rsidP="002173E9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BA54C0" w:rsidRDefault="00BA54C0" w:rsidP="002173E9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BA54C0" w:rsidRDefault="00BA54C0" w:rsidP="002173E9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BA54C0" w:rsidRDefault="00BA54C0" w:rsidP="002173E9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BA54C0" w:rsidRDefault="00BA54C0" w:rsidP="002173E9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:rsidR="002173E9" w:rsidRDefault="00FE695C" w:rsidP="002173E9">
      <w:pPr>
        <w:tabs>
          <w:tab w:val="left" w:pos="8789"/>
        </w:tabs>
        <w:jc w:val="right"/>
        <w:rPr>
          <w:sz w:val="24"/>
          <w:szCs w:val="24"/>
        </w:rPr>
      </w:pPr>
      <w:r w:rsidRPr="001E4B37">
        <w:rPr>
          <w:sz w:val="24"/>
          <w:szCs w:val="24"/>
          <w:highlight w:val="yellow"/>
        </w:rPr>
        <w:lastRenderedPageBreak/>
        <w:t xml:space="preserve">     </w:t>
      </w:r>
    </w:p>
    <w:p w:rsidR="00FE695C" w:rsidRPr="002173E9" w:rsidRDefault="00FE695C" w:rsidP="002173E9">
      <w:pPr>
        <w:tabs>
          <w:tab w:val="left" w:pos="8789"/>
        </w:tabs>
        <w:jc w:val="right"/>
        <w:rPr>
          <w:sz w:val="24"/>
          <w:szCs w:val="24"/>
        </w:rPr>
      </w:pPr>
      <w:r w:rsidRPr="0071515E">
        <w:rPr>
          <w:sz w:val="16"/>
          <w:szCs w:val="16"/>
        </w:rPr>
        <w:t>ПРИЛОЖЕНИЕ  №</w:t>
      </w:r>
      <w:r w:rsidR="000427D4">
        <w:rPr>
          <w:sz w:val="16"/>
          <w:szCs w:val="16"/>
        </w:rPr>
        <w:t>1</w:t>
      </w:r>
    </w:p>
    <w:p w:rsidR="00FE695C" w:rsidRPr="00793EBB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к Решению Совета  сельского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:rsidR="00FE695C" w:rsidRPr="0071515E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E695C" w:rsidRPr="0071515E">
        <w:rPr>
          <w:sz w:val="16"/>
          <w:szCs w:val="16"/>
        </w:rPr>
        <w:t xml:space="preserve">«Об утверждении бюджета  сельского поселения </w:t>
      </w:r>
    </w:p>
    <w:p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93EBB">
        <w:rPr>
          <w:color w:val="000000"/>
          <w:sz w:val="16"/>
          <w:szCs w:val="16"/>
        </w:rPr>
        <w:t>«Красновеликанское»</w:t>
      </w:r>
      <w:r w:rsidRPr="008C3836">
        <w:rPr>
          <w:color w:val="000000"/>
        </w:rPr>
        <w:t xml:space="preserve"> </w:t>
      </w:r>
      <w:r w:rsidRPr="0071515E">
        <w:rPr>
          <w:sz w:val="16"/>
          <w:szCs w:val="16"/>
        </w:rPr>
        <w:t xml:space="preserve">на </w:t>
      </w:r>
      <w:r w:rsidR="00C82DEA">
        <w:rPr>
          <w:sz w:val="16"/>
          <w:szCs w:val="16"/>
        </w:rPr>
        <w:t>2022</w:t>
      </w:r>
      <w:r w:rsidR="00273B0B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год</w:t>
      </w:r>
      <w:r w:rsidRPr="0071515E">
        <w:rPr>
          <w:rFonts w:eastAsia="Roman"/>
          <w:sz w:val="16"/>
          <w:szCs w:val="16"/>
        </w:rPr>
        <w:t>»</w:t>
      </w:r>
      <w:r w:rsidR="00573C0D" w:rsidRPr="00573C0D">
        <w:t xml:space="preserve"> </w:t>
      </w:r>
      <w:r w:rsidR="00573C0D" w:rsidRPr="00573C0D">
        <w:rPr>
          <w:rFonts w:eastAsia="Roman"/>
          <w:sz w:val="16"/>
          <w:szCs w:val="16"/>
        </w:rPr>
        <w:t xml:space="preserve">и плановый период </w:t>
      </w:r>
      <w:r w:rsidR="001B67A6">
        <w:rPr>
          <w:rFonts w:eastAsia="Roman"/>
          <w:sz w:val="16"/>
          <w:szCs w:val="16"/>
        </w:rPr>
        <w:t>2023 и 2024 годов</w:t>
      </w:r>
      <w:r w:rsidR="00573C0D" w:rsidRPr="00573C0D">
        <w:rPr>
          <w:rFonts w:eastAsia="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71515E">
        <w:rPr>
          <w:sz w:val="16"/>
          <w:szCs w:val="16"/>
        </w:rPr>
        <w:t xml:space="preserve">  </w:t>
      </w:r>
    </w:p>
    <w:p w:rsidR="002173E9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</w:t>
      </w:r>
    </w:p>
    <w:p w:rsidR="002173E9" w:rsidRDefault="002173E9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Pr="001E4B37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E695C" w:rsidRPr="001E4B37">
        <w:rPr>
          <w:sz w:val="24"/>
          <w:szCs w:val="24"/>
        </w:rPr>
        <w:t xml:space="preserve">  </w:t>
      </w:r>
      <w:r w:rsidR="00FE695C" w:rsidRPr="001E4B37">
        <w:rPr>
          <w:b/>
          <w:bCs/>
          <w:sz w:val="24"/>
          <w:szCs w:val="24"/>
        </w:rPr>
        <w:t>Источники финансирования дефицита  бюджета</w:t>
      </w:r>
    </w:p>
    <w:p w:rsidR="00FE695C" w:rsidRPr="001E4B37" w:rsidRDefault="00FE695C" w:rsidP="00FE695C">
      <w:pPr>
        <w:tabs>
          <w:tab w:val="left" w:pos="8789"/>
        </w:tabs>
        <w:jc w:val="both"/>
        <w:rPr>
          <w:b/>
          <w:sz w:val="24"/>
          <w:szCs w:val="24"/>
        </w:rPr>
      </w:pPr>
      <w:r w:rsidRPr="001E4B37">
        <w:rPr>
          <w:b/>
          <w:sz w:val="24"/>
          <w:szCs w:val="24"/>
        </w:rPr>
        <w:t xml:space="preserve">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«Красновеликанское»</w:t>
      </w:r>
      <w:r w:rsidRPr="008C3836">
        <w:rPr>
          <w:color w:val="000000"/>
        </w:rPr>
        <w:t xml:space="preserve"> </w:t>
      </w:r>
      <w:r w:rsidRPr="001E4B37">
        <w:rPr>
          <w:b/>
          <w:sz w:val="24"/>
          <w:szCs w:val="24"/>
        </w:rPr>
        <w:t xml:space="preserve">на </w:t>
      </w:r>
      <w:r w:rsidR="00C82DEA">
        <w:rPr>
          <w:b/>
          <w:sz w:val="24"/>
          <w:szCs w:val="24"/>
        </w:rPr>
        <w:t>2022</w:t>
      </w:r>
      <w:r w:rsidRPr="001E4B37">
        <w:rPr>
          <w:b/>
          <w:sz w:val="24"/>
          <w:szCs w:val="24"/>
        </w:rPr>
        <w:t>год</w:t>
      </w:r>
      <w:r w:rsidR="00176851">
        <w:rPr>
          <w:b/>
          <w:sz w:val="24"/>
          <w:szCs w:val="24"/>
        </w:rPr>
        <w:t xml:space="preserve"> </w:t>
      </w:r>
      <w:r w:rsidR="00176851" w:rsidRPr="00176851">
        <w:rPr>
          <w:b/>
          <w:sz w:val="24"/>
          <w:szCs w:val="24"/>
        </w:rPr>
        <w:t xml:space="preserve">и плановый период </w:t>
      </w:r>
      <w:r w:rsidR="001B67A6">
        <w:rPr>
          <w:b/>
          <w:sz w:val="24"/>
          <w:szCs w:val="24"/>
        </w:rPr>
        <w:t>2023 и 2024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698"/>
        <w:gridCol w:w="2580"/>
        <w:gridCol w:w="2787"/>
        <w:gridCol w:w="1605"/>
      </w:tblGrid>
      <w:tr w:rsidR="00FE695C" w:rsidRPr="001E4B37" w:rsidTr="00A1189A">
        <w:tc>
          <w:tcPr>
            <w:tcW w:w="4953" w:type="dxa"/>
            <w:gridSpan w:val="3"/>
          </w:tcPr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Наименование кода группы</w:t>
            </w:r>
            <w:proofErr w:type="gramStart"/>
            <w:r w:rsidRPr="0071515E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71515E">
              <w:rPr>
                <w:b/>
                <w:sz w:val="20"/>
                <w:szCs w:val="20"/>
              </w:rPr>
              <w:t>подгруппы, статьи и вида источника финансирования дефицитов бюджетов, кода классификации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Операции сектора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Государственного управления, относящихся к источникам финансирования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дефицитов бюджета</w:t>
            </w:r>
          </w:p>
        </w:tc>
        <w:tc>
          <w:tcPr>
            <w:tcW w:w="1605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E695C" w:rsidRPr="001E4B37" w:rsidTr="00A1189A">
        <w:trPr>
          <w:trHeight w:val="2274"/>
        </w:trPr>
        <w:tc>
          <w:tcPr>
            <w:tcW w:w="2373" w:type="dxa"/>
            <w:gridSpan w:val="2"/>
          </w:tcPr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Код главного администратора источников финансирования дефицитов бюджетов</w:t>
            </w: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</w:tcPr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Код группы</w:t>
            </w:r>
            <w:proofErr w:type="gramStart"/>
            <w:r w:rsidRPr="00793EBB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93EBB">
              <w:rPr>
                <w:b/>
                <w:sz w:val="16"/>
                <w:szCs w:val="16"/>
              </w:rPr>
              <w:t>подгруппы, статьи и вида источника финансирования дефицитов бюджетов. код классификации операций сектора</w:t>
            </w: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Государственного управления, относящихся к источникам финансирования</w:t>
            </w: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дефицитов бюджета</w:t>
            </w:r>
          </w:p>
        </w:tc>
        <w:tc>
          <w:tcPr>
            <w:tcW w:w="2787" w:type="dxa"/>
          </w:tcPr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</w:tcPr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Сумма</w:t>
            </w:r>
          </w:p>
          <w:p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(тыс</w:t>
            </w:r>
            <w:proofErr w:type="gramStart"/>
            <w:r w:rsidRPr="00793EBB">
              <w:rPr>
                <w:b/>
                <w:sz w:val="16"/>
                <w:szCs w:val="16"/>
              </w:rPr>
              <w:t>.р</w:t>
            </w:r>
            <w:proofErr w:type="gramEnd"/>
            <w:r w:rsidRPr="00793EBB">
              <w:rPr>
                <w:b/>
                <w:sz w:val="16"/>
                <w:szCs w:val="16"/>
              </w:rPr>
              <w:t>ублей)</w:t>
            </w:r>
          </w:p>
        </w:tc>
      </w:tr>
      <w:tr w:rsidR="00FE695C" w:rsidRPr="001E4B37" w:rsidTr="00A1189A">
        <w:tc>
          <w:tcPr>
            <w:tcW w:w="675" w:type="dxa"/>
          </w:tcPr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4278" w:type="dxa"/>
            <w:gridSpan w:val="2"/>
          </w:tcPr>
          <w:p w:rsidR="00FE695C" w:rsidRPr="001E4B37" w:rsidRDefault="00FE695C" w:rsidP="0017710A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FE695C" w:rsidRPr="001E4B37" w:rsidRDefault="00FE695C" w:rsidP="0017710A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    4</w:t>
            </w:r>
          </w:p>
        </w:tc>
      </w:tr>
      <w:tr w:rsidR="00FE695C" w:rsidRPr="001E4B37" w:rsidTr="00A1189A">
        <w:trPr>
          <w:trHeight w:val="1272"/>
        </w:trPr>
        <w:tc>
          <w:tcPr>
            <w:tcW w:w="675" w:type="dxa"/>
          </w:tcPr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78" w:type="dxa"/>
            <w:gridSpan w:val="2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Источники внутреннего финансирования дефицита бюджета,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Всего,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5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0,0</w:t>
            </w:r>
          </w:p>
        </w:tc>
      </w:tr>
      <w:tr w:rsidR="00FE695C" w:rsidRPr="001E4B37" w:rsidTr="00A1189A">
        <w:tc>
          <w:tcPr>
            <w:tcW w:w="675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278" w:type="dxa"/>
            <w:gridSpan w:val="2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01 02 00 00 00 0000 000</w:t>
            </w:r>
          </w:p>
        </w:tc>
        <w:tc>
          <w:tcPr>
            <w:tcW w:w="2787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0,0</w:t>
            </w:r>
          </w:p>
        </w:tc>
      </w:tr>
      <w:tr w:rsidR="00FE695C" w:rsidRPr="001E4B37" w:rsidTr="00A1189A">
        <w:trPr>
          <w:trHeight w:val="1751"/>
        </w:trPr>
        <w:tc>
          <w:tcPr>
            <w:tcW w:w="675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278" w:type="dxa"/>
            <w:gridSpan w:val="2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01 03 00 00 00 0000 000</w:t>
            </w:r>
          </w:p>
        </w:tc>
        <w:tc>
          <w:tcPr>
            <w:tcW w:w="2787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0, 0</w:t>
            </w:r>
          </w:p>
        </w:tc>
      </w:tr>
      <w:tr w:rsidR="00FE695C" w:rsidRPr="001E4B37" w:rsidTr="00A1189A">
        <w:tc>
          <w:tcPr>
            <w:tcW w:w="675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278" w:type="dxa"/>
            <w:gridSpan w:val="2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787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0,0</w:t>
            </w:r>
          </w:p>
        </w:tc>
      </w:tr>
    </w:tbl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lastRenderedPageBreak/>
        <w:t xml:space="preserve">Приложение № </w:t>
      </w:r>
      <w:r w:rsidR="000427D4">
        <w:rPr>
          <w:sz w:val="16"/>
          <w:szCs w:val="16"/>
        </w:rPr>
        <w:t>2</w:t>
      </w:r>
    </w:p>
    <w:p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 </w:t>
      </w:r>
      <w:r w:rsidRPr="0071515E">
        <w:rPr>
          <w:b/>
          <w:bCs/>
          <w:sz w:val="16"/>
          <w:szCs w:val="16"/>
        </w:rPr>
        <w:t xml:space="preserve">   </w:t>
      </w:r>
      <w:r w:rsidRPr="0071515E">
        <w:rPr>
          <w:sz w:val="16"/>
          <w:szCs w:val="16"/>
        </w:rPr>
        <w:t xml:space="preserve">к решению Совета сельского  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:rsidR="00FE695C" w:rsidRPr="0071515E" w:rsidRDefault="00C82DEA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2022 год и плановый период </w:t>
      </w:r>
      <w:r w:rsidR="001B67A6">
        <w:rPr>
          <w:sz w:val="16"/>
          <w:szCs w:val="16"/>
        </w:rPr>
        <w:t>2023 и 2024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                                              </w:t>
      </w:r>
    </w:p>
    <w:p w:rsidR="00FE695C" w:rsidRPr="001E4B37" w:rsidRDefault="00FE695C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sz w:val="24"/>
          <w:szCs w:val="24"/>
        </w:rPr>
        <w:t xml:space="preserve">               </w:t>
      </w:r>
      <w:r w:rsidRPr="001E4B37">
        <w:rPr>
          <w:b/>
          <w:bCs/>
          <w:sz w:val="24"/>
          <w:szCs w:val="24"/>
        </w:rPr>
        <w:t xml:space="preserve">Нормативы распределения неналоговых доходов, подлежащих к зачислению в                         бюджет 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«Красновеликанское»</w:t>
      </w:r>
      <w:r w:rsidRPr="008C3836">
        <w:rPr>
          <w:color w:val="000000"/>
        </w:rPr>
        <w:t xml:space="preserve"> </w:t>
      </w:r>
      <w:r w:rsidRPr="001E4B37">
        <w:rPr>
          <w:b/>
          <w:bCs/>
          <w:sz w:val="24"/>
          <w:szCs w:val="24"/>
        </w:rPr>
        <w:t xml:space="preserve">в </w:t>
      </w:r>
      <w:r w:rsidR="00C82DEA">
        <w:rPr>
          <w:b/>
          <w:bCs/>
          <w:sz w:val="24"/>
          <w:szCs w:val="24"/>
        </w:rPr>
        <w:t>2022</w:t>
      </w:r>
      <w:r w:rsidR="00273B0B">
        <w:rPr>
          <w:b/>
          <w:bCs/>
          <w:sz w:val="24"/>
          <w:szCs w:val="24"/>
        </w:rPr>
        <w:t xml:space="preserve"> </w:t>
      </w:r>
      <w:r w:rsidRPr="001E4B37">
        <w:rPr>
          <w:b/>
          <w:bCs/>
          <w:sz w:val="24"/>
          <w:szCs w:val="24"/>
        </w:rPr>
        <w:t xml:space="preserve">году.                                                    </w:t>
      </w:r>
    </w:p>
    <w:tbl>
      <w:tblPr>
        <w:tblW w:w="90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385"/>
        <w:gridCol w:w="2694"/>
      </w:tblGrid>
      <w:tr w:rsidR="00FE695C" w:rsidRPr="001E4B3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                               Наименование налога (сбора)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Нормативы 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отчислений </w:t>
            </w:r>
          </w:p>
        </w:tc>
      </w:tr>
      <w:tr w:rsidR="00FE695C" w:rsidRPr="001E4B37" w:rsidTr="0017710A"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В части погашения задолженности  и перерасчетов по  отмененным налогам, сборам и иным обязательным  платежам</w:t>
            </w:r>
          </w:p>
        </w:tc>
      </w:tr>
      <w:tr w:rsidR="00FE695C" w:rsidRPr="001E4B3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Земельный налог (по обязательствам, возникшим до 1 января 2006</w:t>
            </w:r>
            <w:r>
              <w:rPr>
                <w:sz w:val="24"/>
                <w:szCs w:val="24"/>
              </w:rPr>
              <w:t xml:space="preserve"> </w:t>
            </w:r>
            <w:r w:rsidRPr="001E4B37">
              <w:rPr>
                <w:sz w:val="24"/>
                <w:szCs w:val="24"/>
              </w:rPr>
              <w:t>года) мобилизуемый на территориях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:rsidTr="0017710A">
        <w:trPr>
          <w:trHeight w:val="1101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Доходы  от  использования  имущества находящегося в государственной и муниципальной собственности</w:t>
            </w:r>
          </w:p>
        </w:tc>
      </w:tr>
      <w:tr w:rsidR="00FE695C" w:rsidRPr="001E4B37" w:rsidTr="0017710A">
        <w:trPr>
          <w:trHeight w:val="127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:rsidTr="0017710A">
        <w:trPr>
          <w:trHeight w:val="95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:rsidTr="0017710A">
        <w:trPr>
          <w:trHeight w:val="572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    Прочие  неналоговые  доходы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FE695C" w:rsidRPr="001E4B3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 процентов</w:t>
            </w:r>
          </w:p>
        </w:tc>
      </w:tr>
      <w:tr w:rsidR="00FE695C" w:rsidRPr="001E4B3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 процентов</w:t>
            </w:r>
          </w:p>
        </w:tc>
      </w:tr>
    </w:tbl>
    <w:p w:rsidR="00FE695C" w:rsidRPr="001E4B37" w:rsidRDefault="00FE695C" w:rsidP="00FE695C">
      <w:pPr>
        <w:pStyle w:val="ConsNonformat"/>
        <w:widowControl/>
        <w:tabs>
          <w:tab w:val="left" w:pos="8789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FE695C" w:rsidRPr="001E4B37" w:rsidRDefault="00FE695C" w:rsidP="00FE695C">
      <w:pPr>
        <w:pStyle w:val="ConsNonformat"/>
        <w:tabs>
          <w:tab w:val="left" w:pos="3870"/>
          <w:tab w:val="left" w:pos="8789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A1189A" w:rsidRDefault="00A1189A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A1189A" w:rsidRDefault="00A1189A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:rsidR="00FE695C" w:rsidRPr="0071515E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Приложение №</w:t>
      </w:r>
      <w:r w:rsidR="000427D4">
        <w:rPr>
          <w:sz w:val="16"/>
          <w:szCs w:val="16"/>
        </w:rPr>
        <w:t>3</w:t>
      </w:r>
    </w:p>
    <w:p w:rsidR="00FE695C" w:rsidRPr="0071515E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:rsidR="002173E9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:rsidR="00FE695C" w:rsidRPr="0071515E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 w:rsidR="00C82DEA">
        <w:rPr>
          <w:sz w:val="16"/>
          <w:szCs w:val="16"/>
        </w:rPr>
        <w:t>2022</w:t>
      </w:r>
      <w:r w:rsidRPr="0071515E">
        <w:rPr>
          <w:sz w:val="16"/>
          <w:szCs w:val="16"/>
        </w:rPr>
        <w:t>год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2023 и 2024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2173E9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:rsidR="002173E9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:rsidR="00FE695C" w:rsidRPr="001E4B37" w:rsidRDefault="00FE695C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>Распределение межбюджетных трансфертов, получаемых из других бюджетов</w:t>
      </w:r>
    </w:p>
    <w:p w:rsidR="00FE695C" w:rsidRPr="001E4B37" w:rsidRDefault="00FE695C" w:rsidP="002C44C6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бюджетной </w:t>
      </w:r>
      <w:r w:rsidRPr="0071515E">
        <w:rPr>
          <w:b/>
          <w:bCs/>
          <w:sz w:val="24"/>
          <w:szCs w:val="24"/>
        </w:rPr>
        <w:t>системы</w:t>
      </w:r>
      <w:r w:rsidRPr="0071515E">
        <w:rPr>
          <w:b/>
          <w:sz w:val="24"/>
          <w:szCs w:val="24"/>
        </w:rPr>
        <w:t xml:space="preserve"> </w:t>
      </w:r>
      <w:r w:rsidR="00C82DEA">
        <w:rPr>
          <w:b/>
          <w:sz w:val="24"/>
          <w:szCs w:val="24"/>
        </w:rPr>
        <w:t>на 2022 год</w:t>
      </w: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807"/>
      </w:tblGrid>
      <w:tr w:rsidR="00FE695C" w:rsidRPr="001E4B37" w:rsidTr="0017710A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Сумма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FE695C" w:rsidRPr="001E4B3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6B6214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3075,24</w:t>
            </w:r>
          </w:p>
        </w:tc>
      </w:tr>
      <w:tr w:rsidR="00FE695C" w:rsidRPr="001E4B3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BE295D" w:rsidRPr="001E4B37" w:rsidRDefault="00BE295D" w:rsidP="00BE295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6B6214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2292,5</w:t>
            </w:r>
          </w:p>
        </w:tc>
      </w:tr>
      <w:tr w:rsidR="00FE695C" w:rsidRPr="001E4B3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8C4F41" w:rsidRDefault="006B6214" w:rsidP="0017710A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6B6214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58,8</w:t>
            </w:r>
          </w:p>
        </w:tc>
      </w:tr>
      <w:tr w:rsidR="00FE695C" w:rsidRPr="001E4B37" w:rsidTr="0017710A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 w:rsidR="006B6214"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 w:rsidR="006B6214">
              <w:rPr>
                <w:b/>
              </w:rPr>
              <w:t>0</w:t>
            </w:r>
            <w:r w:rsidRPr="008C4F41">
              <w:rPr>
                <w:b/>
              </w:rPr>
              <w:t>0 0000 15</w:t>
            </w:r>
            <w:r w:rsidR="006B6214"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>
              <w:rPr>
                <w:b/>
              </w:rPr>
              <w:t xml:space="preserve">Дотации </w:t>
            </w:r>
            <w:r w:rsidRPr="001E4B37">
              <w:rPr>
                <w:b/>
              </w:rPr>
              <w:t>на выравнивание уровня обеспеченности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5C" w:rsidRPr="001E4B37" w:rsidRDefault="006B6214" w:rsidP="0017710A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2233,7</w:t>
            </w:r>
          </w:p>
        </w:tc>
      </w:tr>
      <w:tr w:rsidR="00FE695C" w:rsidRPr="001E4B37" w:rsidTr="0017710A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 w:rsidR="006B6214">
              <w:rPr>
                <w:b/>
              </w:rPr>
              <w:t>35118</w:t>
            </w:r>
            <w:r w:rsidR="00273B0B">
              <w:rPr>
                <w:b/>
              </w:rPr>
              <w:t xml:space="preserve"> </w:t>
            </w:r>
            <w:r w:rsidR="006B6214">
              <w:rPr>
                <w:b/>
              </w:rPr>
              <w:t>0</w:t>
            </w:r>
            <w:r w:rsidRPr="008C4F41">
              <w:rPr>
                <w:b/>
              </w:rPr>
              <w:t>0 0000 15</w:t>
            </w:r>
            <w:r w:rsidR="006B6214">
              <w:rPr>
                <w:b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</w:rPr>
            </w:pPr>
            <w:r w:rsidRPr="001E4B37">
              <w:rPr>
                <w:b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5C" w:rsidRPr="001E4B37" w:rsidRDefault="006B6214" w:rsidP="0017710A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135,7</w:t>
            </w:r>
          </w:p>
        </w:tc>
      </w:tr>
      <w:tr w:rsidR="00FE695C" w:rsidRPr="001E4B37" w:rsidTr="0017710A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 w:rsidR="006B6214"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 w:rsidR="006B6214"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6B6214" w:rsidP="0017710A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647,04</w:t>
            </w:r>
          </w:p>
        </w:tc>
      </w:tr>
      <w:tr w:rsidR="00FE695C" w:rsidRPr="001E4B3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8C4F41">
              <w:t xml:space="preserve">2 02 </w:t>
            </w:r>
            <w:r w:rsidR="006B6214">
              <w:t>40014</w:t>
            </w:r>
            <w:r w:rsidRPr="008C4F41">
              <w:t xml:space="preserve"> </w:t>
            </w:r>
            <w:r w:rsidR="006B6214">
              <w:t>0</w:t>
            </w:r>
            <w:r w:rsidRPr="008C4F41">
              <w:t>0 0000 15</w:t>
            </w:r>
            <w:r w:rsidR="006B6214"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E695C" w:rsidRPr="001E4B37" w:rsidRDefault="00FE695C" w:rsidP="0017710A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5C" w:rsidRPr="001E4B37" w:rsidRDefault="006B6214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647,04</w:t>
            </w:r>
          </w:p>
        </w:tc>
      </w:tr>
    </w:tbl>
    <w:p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6B6214" w:rsidRDefault="006B6214" w:rsidP="00FE695C">
      <w:pPr>
        <w:tabs>
          <w:tab w:val="left" w:pos="8789"/>
        </w:tabs>
        <w:jc w:val="both"/>
        <w:rPr>
          <w:sz w:val="24"/>
          <w:szCs w:val="24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BA54C0" w:rsidRDefault="00BA54C0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Pr="0071515E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Приложение №</w:t>
      </w:r>
      <w:r w:rsidR="000427D4">
        <w:rPr>
          <w:sz w:val="16"/>
          <w:szCs w:val="16"/>
        </w:rPr>
        <w:t>4</w:t>
      </w:r>
    </w:p>
    <w:p w:rsidR="002C44C6" w:rsidRPr="0071515E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:rsidR="002C44C6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:rsidR="002C44C6" w:rsidRPr="0071515E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>
        <w:rPr>
          <w:sz w:val="16"/>
          <w:szCs w:val="16"/>
        </w:rPr>
        <w:t>2022</w:t>
      </w:r>
      <w:r w:rsidRPr="0071515E">
        <w:rPr>
          <w:sz w:val="16"/>
          <w:szCs w:val="16"/>
        </w:rPr>
        <w:t>год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2023 и 2024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2C44C6" w:rsidRDefault="002C44C6" w:rsidP="002C44C6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:rsidR="002C44C6" w:rsidRDefault="002C44C6" w:rsidP="002C44C6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:rsidR="002C44C6" w:rsidRPr="001E4B37" w:rsidRDefault="002C44C6" w:rsidP="002C44C6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>Распределение межбюджетных трансфертов, получаемых из других бюджетов</w:t>
      </w:r>
    </w:p>
    <w:p w:rsidR="002C44C6" w:rsidRPr="001E4B37" w:rsidRDefault="002C44C6" w:rsidP="002C44C6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1E4B37">
        <w:rPr>
          <w:b/>
          <w:bCs/>
          <w:sz w:val="24"/>
          <w:szCs w:val="24"/>
        </w:rPr>
        <w:t xml:space="preserve">бюджетной </w:t>
      </w:r>
      <w:r w:rsidRPr="0071515E">
        <w:rPr>
          <w:b/>
          <w:bCs/>
          <w:sz w:val="24"/>
          <w:szCs w:val="24"/>
        </w:rPr>
        <w:t>системы</w:t>
      </w:r>
      <w:r w:rsidRPr="007151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плановый период </w:t>
      </w:r>
      <w:r w:rsidR="001B67A6">
        <w:rPr>
          <w:b/>
          <w:sz w:val="24"/>
          <w:szCs w:val="24"/>
        </w:rPr>
        <w:t>2023 и 2024 годов</w:t>
      </w:r>
      <w:r w:rsidRPr="0071515E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9917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244"/>
        <w:gridCol w:w="993"/>
      </w:tblGrid>
      <w:tr w:rsidR="00695E5C" w:rsidRPr="001E4B37" w:rsidTr="00695E5C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Pr="001E4B37" w:rsidRDefault="00695E5C" w:rsidP="00695E5C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A5E88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2024г</w:t>
            </w:r>
          </w:p>
        </w:tc>
      </w:tr>
      <w:tr w:rsidR="00695E5C" w:rsidRPr="001E4B37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695E5C" w:rsidRPr="001E4B37" w:rsidRDefault="00695E5C" w:rsidP="000A5E88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3080,58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3083,17</w:t>
            </w:r>
          </w:p>
        </w:tc>
      </w:tr>
      <w:tr w:rsidR="00695E5C" w:rsidRPr="001E4B37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BE295D" w:rsidRPr="001E4B37" w:rsidRDefault="00BE295D" w:rsidP="00BE295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:rsidR="00695E5C" w:rsidRPr="001E4B37" w:rsidRDefault="00695E5C" w:rsidP="000A5E88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2292,5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2292,50</w:t>
            </w:r>
          </w:p>
        </w:tc>
      </w:tr>
      <w:tr w:rsidR="00695E5C" w:rsidRPr="001E4B37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695E5C" w:rsidRPr="001E4B37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:rsidR="00695E5C" w:rsidRPr="001E4B37" w:rsidRDefault="00695E5C" w:rsidP="000A5E88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58,8</w:t>
            </w:r>
          </w:p>
        </w:tc>
      </w:tr>
      <w:tr w:rsidR="00695E5C" w:rsidRPr="001E4B37" w:rsidTr="00695E5C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:rsidR="00695E5C" w:rsidRPr="001E4B37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>
              <w:rPr>
                <w:b/>
              </w:rPr>
              <w:t xml:space="preserve">Дотации </w:t>
            </w:r>
            <w:r w:rsidRPr="001E4B37">
              <w:rPr>
                <w:b/>
              </w:rPr>
              <w:t>на выравнивание уровня обеспеченности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2233,7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E5C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2233,7</w:t>
            </w:r>
          </w:p>
        </w:tc>
      </w:tr>
      <w:tr w:rsidR="00695E5C" w:rsidRPr="001E4B37" w:rsidTr="00695E5C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35118 0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5E5C" w:rsidRPr="001E4B37" w:rsidRDefault="00695E5C" w:rsidP="000A5E88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</w:rPr>
            </w:pPr>
            <w:r w:rsidRPr="001E4B37">
              <w:rPr>
                <w:b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E5C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135,7</w:t>
            </w:r>
          </w:p>
        </w:tc>
      </w:tr>
      <w:tr w:rsidR="00695E5C" w:rsidRPr="001E4B37" w:rsidTr="00695E5C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695E5C" w:rsidRPr="001E4B37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Pr="001E4B37" w:rsidRDefault="00695E5C" w:rsidP="001B67A6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652,38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Default="00695E5C" w:rsidP="001B67A6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654,97</w:t>
            </w:r>
          </w:p>
        </w:tc>
      </w:tr>
      <w:tr w:rsidR="00695E5C" w:rsidRPr="001E4B37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8C4F41">
              <w:t xml:space="preserve">2 02 </w:t>
            </w:r>
            <w:r>
              <w:t>40014</w:t>
            </w:r>
            <w:r w:rsidRPr="008C4F41">
              <w:t xml:space="preserve"> </w:t>
            </w:r>
            <w:r>
              <w:t>0</w:t>
            </w:r>
            <w:r w:rsidRPr="008C4F41">
              <w:t>0 0000 15</w:t>
            </w:r>
            <w: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695E5C" w:rsidRPr="001E4B37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95E5C" w:rsidRPr="001E4B37" w:rsidRDefault="00695E5C" w:rsidP="000A5E88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Pr="001E4B37" w:rsidRDefault="00695E5C" w:rsidP="00695E5C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652,38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654,97</w:t>
            </w:r>
          </w:p>
        </w:tc>
      </w:tr>
    </w:tbl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:rsidR="00FE695C" w:rsidRPr="00474AA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lastRenderedPageBreak/>
        <w:t>ПРИЛОЖЕНИЕ №</w:t>
      </w:r>
      <w:r w:rsidR="000427D4">
        <w:rPr>
          <w:sz w:val="16"/>
          <w:szCs w:val="16"/>
        </w:rPr>
        <w:t>5</w:t>
      </w:r>
    </w:p>
    <w:p w:rsidR="00FE695C" w:rsidRPr="00474AA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 xml:space="preserve">  к решению Совета сельского  поселения </w:t>
      </w:r>
      <w:r w:rsidRPr="0071515E">
        <w:rPr>
          <w:sz w:val="16"/>
          <w:szCs w:val="16"/>
        </w:rPr>
        <w:t>«</w:t>
      </w:r>
      <w:r w:rsidRPr="00793EBB">
        <w:rPr>
          <w:color w:val="000000"/>
          <w:sz w:val="16"/>
          <w:szCs w:val="16"/>
        </w:rPr>
        <w:t>Красновеликанское»</w:t>
      </w:r>
    </w:p>
    <w:p w:rsidR="00FE695C" w:rsidRPr="00474AA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>«Об утверждении бюджета сельского поселения</w:t>
      </w:r>
    </w:p>
    <w:p w:rsidR="00FE695C" w:rsidRPr="001E4B37" w:rsidRDefault="00FE695C" w:rsidP="00FE695C">
      <w:pPr>
        <w:tabs>
          <w:tab w:val="left" w:pos="8789"/>
        </w:tabs>
        <w:jc w:val="right"/>
        <w:rPr>
          <w:sz w:val="24"/>
          <w:szCs w:val="24"/>
        </w:rPr>
      </w:pPr>
      <w:r w:rsidRPr="00474AAE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474AAE">
        <w:rPr>
          <w:sz w:val="16"/>
          <w:szCs w:val="16"/>
        </w:rPr>
        <w:t>н</w:t>
      </w:r>
      <w:proofErr w:type="gramEnd"/>
      <w:r w:rsidRPr="00474AAE">
        <w:rPr>
          <w:sz w:val="16"/>
          <w:szCs w:val="16"/>
        </w:rPr>
        <w:t>а</w:t>
      </w:r>
      <w:proofErr w:type="spellEnd"/>
      <w:r w:rsidRPr="00474AAE">
        <w:rPr>
          <w:sz w:val="16"/>
          <w:szCs w:val="16"/>
        </w:rPr>
        <w:t xml:space="preserve"> </w:t>
      </w:r>
      <w:r w:rsidR="00C82DEA">
        <w:rPr>
          <w:sz w:val="16"/>
          <w:szCs w:val="16"/>
        </w:rPr>
        <w:t>2022</w:t>
      </w:r>
      <w:r w:rsidRPr="00474AAE">
        <w:rPr>
          <w:sz w:val="16"/>
          <w:szCs w:val="16"/>
        </w:rPr>
        <w:t>год»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2023 и 2024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663"/>
        <w:gridCol w:w="455"/>
        <w:gridCol w:w="396"/>
        <w:gridCol w:w="283"/>
        <w:gridCol w:w="426"/>
        <w:gridCol w:w="159"/>
        <w:gridCol w:w="1254"/>
        <w:gridCol w:w="571"/>
        <w:gridCol w:w="1418"/>
      </w:tblGrid>
      <w:tr w:rsidR="00FE695C" w:rsidRPr="001E4B37" w:rsidTr="0017710A">
        <w:trPr>
          <w:trHeight w:val="72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65"/>
        </w:trPr>
        <w:tc>
          <w:tcPr>
            <w:tcW w:w="10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BE295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 по разделам, подразделам, целевым статьям</w:t>
            </w:r>
            <w:proofErr w:type="gramStart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группам и подгруппам  видов  расходов классификации расходов бюджетов Российской Федерации на </w:t>
            </w:r>
            <w:r w:rsidR="00C82DEA">
              <w:rPr>
                <w:b/>
                <w:bCs/>
                <w:sz w:val="24"/>
                <w:szCs w:val="24"/>
                <w:lang w:eastAsia="ru-RU"/>
              </w:rPr>
              <w:t>2022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FE695C" w:rsidRPr="001E4B37" w:rsidTr="0017710A">
        <w:trPr>
          <w:trHeight w:val="690"/>
        </w:trPr>
        <w:tc>
          <w:tcPr>
            <w:tcW w:w="10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695C" w:rsidRPr="001E4B37" w:rsidTr="0017710A">
        <w:trPr>
          <w:trHeight w:val="5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695C" w:rsidRPr="001E4B37" w:rsidTr="0017710A">
        <w:trPr>
          <w:trHeight w:val="517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Сумма               (тыс. рублей)</w:t>
            </w:r>
          </w:p>
        </w:tc>
      </w:tr>
      <w:tr w:rsidR="00FE695C" w:rsidRPr="001E4B37" w:rsidTr="0017710A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795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          7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695C" w:rsidRPr="001E4B37" w:rsidRDefault="00433B9E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F68C6">
              <w:rPr>
                <w:b/>
                <w:bCs/>
                <w:sz w:val="24"/>
                <w:szCs w:val="24"/>
                <w:lang w:eastAsia="ru-RU"/>
              </w:rPr>
              <w:t>810</w:t>
            </w:r>
            <w:r>
              <w:rPr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BB0460" w:rsidP="0017710A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BB0460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0460" w:rsidRPr="00BB0460" w:rsidRDefault="00BB0460" w:rsidP="00BB0460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BB0460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0460" w:rsidRPr="00BB0460" w:rsidRDefault="00BB0460" w:rsidP="00BB0460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BB0460" w:rsidRPr="001E4B37" w:rsidTr="0017710A">
        <w:trPr>
          <w:trHeight w:val="16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0460" w:rsidRPr="00BB0460" w:rsidRDefault="00BB0460" w:rsidP="00BB0460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BB0460" w:rsidRPr="001E4B37" w:rsidTr="0017710A">
        <w:trPr>
          <w:trHeight w:val="5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государственных(муниципальных) органов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0460" w:rsidRPr="00BB0460" w:rsidRDefault="00BB0460" w:rsidP="00BB0460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  исполнительных органов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государственной власти субъекта Российской Федерации, местных 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BB0460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654,4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BB0460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BB0460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:rsidTr="0017710A">
        <w:trPr>
          <w:trHeight w:val="629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BB0460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BB0460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E695C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FE695C" w:rsidRPr="001E4B37" w:rsidTr="0017710A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FE695C" w:rsidRPr="001E4B37" w:rsidTr="0017710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FE695C" w:rsidRPr="001E4B37" w:rsidTr="0017710A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FE695C" w:rsidRPr="001E4B37" w:rsidTr="0017710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0A5E88" w:rsidRPr="001E4B37" w:rsidTr="0017710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b/>
                <w:sz w:val="24"/>
                <w:szCs w:val="24"/>
                <w:lang w:val="en-US" w:eastAsia="ru-RU"/>
              </w:rPr>
            </w:pPr>
            <w:r w:rsidRPr="000A5E88">
              <w:rPr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b/>
                <w:sz w:val="24"/>
                <w:szCs w:val="24"/>
                <w:lang w:val="en-US" w:eastAsia="ru-RU"/>
              </w:rPr>
            </w:pPr>
            <w:r w:rsidRPr="000A5E88">
              <w:rPr>
                <w:b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Default="00BD0770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0A5E88" w:rsidRPr="001E4B37" w:rsidTr="0017710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0A5E88" w:rsidRPr="001E4B37" w:rsidTr="0017710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0A5E88" w:rsidRPr="001E4B37" w:rsidTr="0017710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0A5E88" w:rsidRPr="001E4B37" w:rsidTr="0017710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0A5E88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0A5E88" w:rsidRPr="001E4B37" w:rsidTr="0017710A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435,4</w:t>
            </w:r>
          </w:p>
        </w:tc>
      </w:tr>
      <w:tr w:rsidR="000A5E88" w:rsidRPr="001E4B37" w:rsidTr="0017710A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Реализация государственной политике в области приватизации и управления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435,4</w:t>
            </w:r>
          </w:p>
        </w:tc>
      </w:tr>
      <w:tr w:rsidR="000A5E88" w:rsidRPr="001E4B37" w:rsidTr="0017710A">
        <w:trPr>
          <w:trHeight w:val="459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Учреждения  по обеспечению хозяйственного  обслуживания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435,4</w:t>
            </w:r>
          </w:p>
        </w:tc>
      </w:tr>
      <w:tr w:rsidR="000A5E88" w:rsidRPr="001E4B37" w:rsidTr="0017710A">
        <w:trPr>
          <w:trHeight w:val="168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</w:tr>
      <w:tr w:rsidR="000A5E88" w:rsidRPr="001E4B37" w:rsidTr="0017710A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</w:tr>
      <w:tr w:rsidR="000A5E88" w:rsidRPr="001E4B37" w:rsidTr="0017710A">
        <w:trPr>
          <w:trHeight w:val="5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0A5E88" w:rsidRPr="001E4B37" w:rsidTr="0017710A">
        <w:trPr>
          <w:trHeight w:val="313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0A5E88" w:rsidRPr="001E4B37" w:rsidTr="0017710A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135,7</w:t>
            </w:r>
          </w:p>
        </w:tc>
      </w:tr>
      <w:tr w:rsidR="000A5E88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Pr="00BB0460" w:rsidRDefault="000A5E88" w:rsidP="00BB0460">
            <w:pPr>
              <w:rPr>
                <w:bCs/>
              </w:rPr>
            </w:pPr>
            <w:r w:rsidRPr="00BB0460">
              <w:rPr>
                <w:bCs/>
                <w:sz w:val="24"/>
                <w:szCs w:val="24"/>
                <w:lang w:eastAsia="ru-RU"/>
              </w:rPr>
              <w:t>135,7</w:t>
            </w:r>
          </w:p>
        </w:tc>
      </w:tr>
      <w:tr w:rsidR="000A5E88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Pr="00BB0460" w:rsidRDefault="000A5E88" w:rsidP="00BB0460">
            <w:pPr>
              <w:rPr>
                <w:bCs/>
              </w:rPr>
            </w:pPr>
            <w:r w:rsidRPr="00BB0460">
              <w:rPr>
                <w:bCs/>
                <w:sz w:val="24"/>
                <w:szCs w:val="24"/>
                <w:lang w:eastAsia="ru-RU"/>
              </w:rPr>
              <w:t>135,7</w:t>
            </w:r>
          </w:p>
        </w:tc>
      </w:tr>
      <w:tr w:rsidR="000A5E88" w:rsidRPr="001E4B37" w:rsidTr="0017710A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Pr="00BB0460" w:rsidRDefault="000A5E88" w:rsidP="00BB0460">
            <w:pPr>
              <w:rPr>
                <w:bCs/>
              </w:rPr>
            </w:pPr>
            <w:r w:rsidRPr="00BB0460">
              <w:rPr>
                <w:bCs/>
                <w:sz w:val="24"/>
                <w:szCs w:val="24"/>
                <w:lang w:eastAsia="ru-RU"/>
              </w:rPr>
              <w:t>135,7</w:t>
            </w:r>
          </w:p>
        </w:tc>
      </w:tr>
      <w:tr w:rsidR="000A5E88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Pr="00BB0460" w:rsidRDefault="000A5E88" w:rsidP="00BB0460">
            <w:pPr>
              <w:rPr>
                <w:bCs/>
              </w:rPr>
            </w:pPr>
            <w:r w:rsidRPr="00BB0460">
              <w:rPr>
                <w:bCs/>
                <w:sz w:val="24"/>
                <w:szCs w:val="24"/>
                <w:lang w:eastAsia="ru-RU"/>
              </w:rPr>
              <w:t>135,7</w:t>
            </w:r>
          </w:p>
        </w:tc>
      </w:tr>
      <w:tr w:rsidR="000A5E88" w:rsidRPr="001E4B37" w:rsidTr="0017710A">
        <w:trPr>
          <w:trHeight w:val="92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5E88" w:rsidRPr="001E4B37" w:rsidTr="0017710A">
        <w:trPr>
          <w:trHeight w:val="77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5E88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A5E88" w:rsidRPr="001E4B37" w:rsidTr="0017710A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Default="000A5E88" w:rsidP="0017710A"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0A5E88" w:rsidRPr="001E4B37" w:rsidTr="0017710A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Default="000A5E88" w:rsidP="00BB0460">
            <w:r w:rsidRPr="00A57205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0A5E88" w:rsidRPr="001E4B37" w:rsidTr="0017710A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Default="000A5E88" w:rsidP="00BB0460">
            <w:r w:rsidRPr="00A57205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0A5E88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Default="000A5E88" w:rsidP="00BB0460">
            <w:r>
              <w:rPr>
                <w:sz w:val="24"/>
                <w:szCs w:val="24"/>
                <w:lang w:val="en-US" w:eastAsia="ru-RU"/>
              </w:rPr>
              <w:t>4</w:t>
            </w:r>
            <w:r w:rsidRPr="00A5720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A5E88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Default="000A5E88" w:rsidP="00BB0460">
            <w:r>
              <w:rPr>
                <w:sz w:val="24"/>
                <w:szCs w:val="24"/>
                <w:lang w:val="en-US" w:eastAsia="ru-RU"/>
              </w:rPr>
              <w:t>4</w:t>
            </w:r>
            <w:r w:rsidRPr="00A5720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A5E88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94446B" w:rsidRDefault="000A5E88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94446B" w:rsidRDefault="000A5E88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94446B" w:rsidRDefault="000A5E88" w:rsidP="0094446B">
            <w:pPr>
              <w:pStyle w:val="af2"/>
              <w:ind w:left="84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94446B" w:rsidRDefault="000A5E88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Pr="0094446B" w:rsidRDefault="000A5E88" w:rsidP="00BB0460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0A5E88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94446B" w:rsidRDefault="000A5E88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94446B" w:rsidRDefault="000A5E88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94446B" w:rsidRDefault="000A5E88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000 00 42180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94446B" w:rsidRDefault="000A5E88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Pr="0094446B" w:rsidRDefault="000A5E88" w:rsidP="00BB0460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0A5E88" w:rsidRPr="001E4B37" w:rsidTr="0017710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363,94</w:t>
            </w:r>
          </w:p>
        </w:tc>
      </w:tr>
      <w:tr w:rsidR="000A5E88" w:rsidRPr="001E4B37" w:rsidTr="0017710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Default="000A5E88" w:rsidP="00BB0460">
            <w:r w:rsidRPr="00F000B3">
              <w:rPr>
                <w:sz w:val="24"/>
                <w:szCs w:val="24"/>
                <w:lang w:eastAsia="ru-RU"/>
              </w:rPr>
              <w:t>363,94</w:t>
            </w:r>
          </w:p>
        </w:tc>
      </w:tr>
      <w:tr w:rsidR="000A5E88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Default="000A5E88" w:rsidP="00BB0460">
            <w:r w:rsidRPr="00F000B3">
              <w:rPr>
                <w:sz w:val="24"/>
                <w:szCs w:val="24"/>
                <w:lang w:eastAsia="ru-RU"/>
              </w:rPr>
              <w:t>363,94</w:t>
            </w:r>
          </w:p>
        </w:tc>
      </w:tr>
      <w:tr w:rsidR="000A5E88" w:rsidRPr="001E4B37" w:rsidTr="0017710A">
        <w:trPr>
          <w:trHeight w:val="386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A5E88" w:rsidRDefault="000A5E88" w:rsidP="00BB0460">
            <w:r w:rsidRPr="00F000B3">
              <w:rPr>
                <w:sz w:val="24"/>
                <w:szCs w:val="24"/>
                <w:lang w:eastAsia="ru-RU"/>
              </w:rPr>
              <w:t>363,94</w:t>
            </w:r>
          </w:p>
        </w:tc>
      </w:tr>
      <w:tr w:rsidR="000A5E88" w:rsidRPr="001E4B37" w:rsidTr="0017710A">
        <w:trPr>
          <w:trHeight w:val="46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5E88" w:rsidRDefault="000A5E88" w:rsidP="00BB0460">
            <w:r w:rsidRPr="00F000B3">
              <w:rPr>
                <w:sz w:val="24"/>
                <w:szCs w:val="24"/>
                <w:lang w:eastAsia="ru-RU"/>
              </w:rPr>
              <w:t>363,94</w:t>
            </w:r>
          </w:p>
        </w:tc>
      </w:tr>
      <w:tr w:rsidR="000A5E88" w:rsidRPr="001E4B37" w:rsidTr="0017710A">
        <w:trPr>
          <w:trHeight w:val="41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5E88" w:rsidRDefault="000A5E88" w:rsidP="00BB0460">
            <w:r w:rsidRPr="00F000B3">
              <w:rPr>
                <w:sz w:val="24"/>
                <w:szCs w:val="24"/>
                <w:lang w:eastAsia="ru-RU"/>
              </w:rPr>
              <w:t>363,94</w:t>
            </w:r>
          </w:p>
        </w:tc>
      </w:tr>
      <w:tr w:rsidR="000A5E88" w:rsidRPr="001E4B37" w:rsidTr="0017710A">
        <w:trPr>
          <w:trHeight w:val="58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Default="000A5E88" w:rsidP="00BB0460">
            <w:r w:rsidRPr="00F000B3">
              <w:rPr>
                <w:sz w:val="24"/>
                <w:szCs w:val="24"/>
                <w:lang w:eastAsia="ru-RU"/>
              </w:rPr>
              <w:t>363,94</w:t>
            </w:r>
          </w:p>
        </w:tc>
      </w:tr>
      <w:tr w:rsidR="000A5E88" w:rsidRPr="001E4B37" w:rsidTr="0017710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6F1A89">
              <w:rPr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243,1</w:t>
            </w:r>
          </w:p>
          <w:p w:rsidR="000A5E88" w:rsidRPr="001E4B37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A5E88" w:rsidRPr="001E4B37" w:rsidTr="0017710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C7A30">
              <w:rPr>
                <w:b/>
                <w:color w:val="333333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0A5E88" w:rsidRPr="001E4B37" w:rsidTr="000A5E88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0A5E88" w:rsidRPr="001E4B37" w:rsidTr="000A5E88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0A5E88" w:rsidRPr="001E4B37" w:rsidTr="000A5E88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Pr="00433B9E" w:rsidRDefault="000A5E88" w:rsidP="00433B9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0A5E88" w:rsidRPr="001E4B37" w:rsidTr="0017710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4A6D01">
              <w:rPr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155,1</w:t>
            </w:r>
          </w:p>
        </w:tc>
      </w:tr>
      <w:tr w:rsidR="000A5E88" w:rsidRPr="001E4B37" w:rsidTr="0017710A">
        <w:trPr>
          <w:trHeight w:val="6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155,1</w:t>
            </w:r>
          </w:p>
        </w:tc>
      </w:tr>
      <w:tr w:rsidR="000A5E88" w:rsidRPr="001E4B37" w:rsidTr="0017710A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138,3</w:t>
            </w:r>
          </w:p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5E88" w:rsidRPr="001E4B37" w:rsidTr="0017710A">
        <w:trPr>
          <w:trHeight w:val="74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5E88" w:rsidRDefault="000A5E88" w:rsidP="0017710A">
            <w:r>
              <w:rPr>
                <w:sz w:val="24"/>
                <w:szCs w:val="24"/>
                <w:lang w:eastAsia="ru-RU"/>
              </w:rPr>
              <w:t>138,3</w:t>
            </w:r>
          </w:p>
        </w:tc>
      </w:tr>
      <w:tr w:rsidR="000A5E88" w:rsidRPr="001E4B37" w:rsidTr="0017710A">
        <w:trPr>
          <w:trHeight w:val="4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5E88" w:rsidRDefault="000A5E88" w:rsidP="0017710A">
            <w:r>
              <w:rPr>
                <w:sz w:val="24"/>
                <w:szCs w:val="24"/>
                <w:lang w:eastAsia="ru-RU"/>
              </w:rPr>
              <w:t>138,3</w:t>
            </w:r>
          </w:p>
        </w:tc>
      </w:tr>
      <w:tr w:rsidR="000A5E88" w:rsidRPr="001E4B37" w:rsidTr="0017710A">
        <w:trPr>
          <w:trHeight w:val="5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5E88" w:rsidRDefault="000A5E88" w:rsidP="0017710A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A5E88" w:rsidRPr="001E4B37" w:rsidTr="0017710A">
        <w:trPr>
          <w:trHeight w:val="49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5E88" w:rsidRDefault="000A5E88" w:rsidP="0017710A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A5E88" w:rsidRPr="001E4B37" w:rsidTr="0017710A">
        <w:trPr>
          <w:trHeight w:val="7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5E88" w:rsidRDefault="000A5E88" w:rsidP="0017710A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A5E88" w:rsidRPr="001E4B37" w:rsidTr="0017710A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647,6</w:t>
            </w:r>
          </w:p>
        </w:tc>
      </w:tr>
      <w:tr w:rsidR="000A5E88" w:rsidRPr="001E4B37" w:rsidTr="0017710A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Default="000A5E88" w:rsidP="00433B9E"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0A5E88" w:rsidRPr="001E4B37" w:rsidTr="0017710A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000 00 4</w:t>
            </w:r>
            <w:r w:rsidRPr="001E4B3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Default="000A5E88" w:rsidP="00433B9E"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0A5E88" w:rsidRPr="001E4B37" w:rsidTr="0017710A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Default="000A5E88" w:rsidP="00433B9E"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0A5E88" w:rsidRPr="001E4B37" w:rsidTr="0017710A">
        <w:trPr>
          <w:trHeight w:val="78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A5E88" w:rsidRDefault="000A5E88" w:rsidP="00433B9E"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0A5E88" w:rsidRPr="001E4B37" w:rsidTr="0017710A">
        <w:trPr>
          <w:trHeight w:val="39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5E88" w:rsidRDefault="000A5E88" w:rsidP="00433B9E"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0A5E88" w:rsidRPr="001E4B37" w:rsidTr="0017710A">
        <w:trPr>
          <w:trHeight w:val="46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433B9E" w:rsidRDefault="000A5E88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0A5E88" w:rsidRPr="001E4B37" w:rsidTr="0017710A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Default="000A5E88" w:rsidP="0017710A"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5E88" w:rsidRPr="001E4B37" w:rsidTr="0017710A">
        <w:trPr>
          <w:trHeight w:val="567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5E88" w:rsidRDefault="000A5E88" w:rsidP="00433B9E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5E88" w:rsidRPr="001E4B37" w:rsidTr="0017710A">
        <w:trPr>
          <w:trHeight w:val="732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A5E88" w:rsidRDefault="000A5E88" w:rsidP="00433B9E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5E88" w:rsidRPr="001E4B37" w:rsidTr="0017710A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8B09A9" w:rsidRDefault="000A5E88" w:rsidP="00433B9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5E88" w:rsidRPr="001E4B37" w:rsidRDefault="000A5E88" w:rsidP="00433B9E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5E88" w:rsidRDefault="000A5E88" w:rsidP="00433B9E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5E88" w:rsidRPr="001E4B37" w:rsidTr="0017710A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3337,24</w:t>
            </w:r>
          </w:p>
        </w:tc>
      </w:tr>
    </w:tbl>
    <w:p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BA54C0" w:rsidRDefault="00BA54C0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BA54C0" w:rsidRDefault="00BA54C0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1B67A6" w:rsidRPr="00474AAE" w:rsidRDefault="001B67A6" w:rsidP="001B67A6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lastRenderedPageBreak/>
        <w:t>ПРИЛОЖЕНИЕ №</w:t>
      </w:r>
      <w:r w:rsidR="000427D4">
        <w:rPr>
          <w:sz w:val="16"/>
          <w:szCs w:val="16"/>
        </w:rPr>
        <w:t>6</w:t>
      </w:r>
    </w:p>
    <w:p w:rsidR="001B67A6" w:rsidRPr="00474AAE" w:rsidRDefault="001B67A6" w:rsidP="001B67A6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 xml:space="preserve">  к решению Совета сельского  поселения </w:t>
      </w:r>
      <w:r w:rsidRPr="0071515E">
        <w:rPr>
          <w:sz w:val="16"/>
          <w:szCs w:val="16"/>
        </w:rPr>
        <w:t>«</w:t>
      </w:r>
      <w:r w:rsidRPr="00793EBB">
        <w:rPr>
          <w:color w:val="000000"/>
          <w:sz w:val="16"/>
          <w:szCs w:val="16"/>
        </w:rPr>
        <w:t>Красновеликанское»</w:t>
      </w:r>
    </w:p>
    <w:p w:rsidR="001B67A6" w:rsidRPr="00474AAE" w:rsidRDefault="001B67A6" w:rsidP="001B67A6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>«Об утверждении бюджета сельского поселения</w:t>
      </w:r>
    </w:p>
    <w:p w:rsidR="001B67A6" w:rsidRPr="001E4B37" w:rsidRDefault="001B67A6" w:rsidP="001B67A6">
      <w:pPr>
        <w:tabs>
          <w:tab w:val="left" w:pos="8789"/>
        </w:tabs>
        <w:jc w:val="right"/>
        <w:rPr>
          <w:sz w:val="24"/>
          <w:szCs w:val="24"/>
        </w:rPr>
      </w:pPr>
      <w:r w:rsidRPr="00474AAE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474AAE">
        <w:rPr>
          <w:sz w:val="16"/>
          <w:szCs w:val="16"/>
        </w:rPr>
        <w:t>н</w:t>
      </w:r>
      <w:proofErr w:type="gramEnd"/>
      <w:r w:rsidRPr="00474AAE">
        <w:rPr>
          <w:sz w:val="16"/>
          <w:szCs w:val="16"/>
        </w:rPr>
        <w:t>а</w:t>
      </w:r>
      <w:proofErr w:type="spellEnd"/>
      <w:r w:rsidRPr="00474AAE">
        <w:rPr>
          <w:sz w:val="16"/>
          <w:szCs w:val="16"/>
        </w:rPr>
        <w:t xml:space="preserve"> </w:t>
      </w:r>
      <w:r>
        <w:rPr>
          <w:sz w:val="16"/>
          <w:szCs w:val="16"/>
        </w:rPr>
        <w:t>2022</w:t>
      </w:r>
      <w:r w:rsidRPr="00474AAE">
        <w:rPr>
          <w:sz w:val="16"/>
          <w:szCs w:val="16"/>
        </w:rPr>
        <w:t>год»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>
        <w:rPr>
          <w:sz w:val="16"/>
          <w:szCs w:val="16"/>
        </w:rPr>
        <w:t>2023 и 2024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663"/>
        <w:gridCol w:w="455"/>
        <w:gridCol w:w="396"/>
        <w:gridCol w:w="283"/>
        <w:gridCol w:w="426"/>
        <w:gridCol w:w="159"/>
        <w:gridCol w:w="1254"/>
        <w:gridCol w:w="571"/>
        <w:gridCol w:w="851"/>
        <w:gridCol w:w="1133"/>
      </w:tblGrid>
      <w:tr w:rsidR="00695E5C" w:rsidRPr="001E4B37" w:rsidTr="00695E5C">
        <w:trPr>
          <w:trHeight w:val="72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:rsidTr="00695E5C">
        <w:trPr>
          <w:trHeight w:val="565"/>
        </w:trPr>
        <w:tc>
          <w:tcPr>
            <w:tcW w:w="94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E5C" w:rsidRPr="001E4B37" w:rsidRDefault="00695E5C" w:rsidP="00695E5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 по разделам, подразделам, целевым статьям</w:t>
            </w:r>
            <w:proofErr w:type="gramStart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группам и подгруппам  видов  расходов классификации расходов бюджетов Российской Федерации </w:t>
            </w:r>
            <w:r w:rsidRPr="00176851">
              <w:rPr>
                <w:b/>
                <w:bCs/>
                <w:sz w:val="24"/>
                <w:szCs w:val="24"/>
                <w:lang w:eastAsia="ru-RU"/>
              </w:rPr>
              <w:t xml:space="preserve">плановый период </w:t>
            </w:r>
            <w:r>
              <w:rPr>
                <w:b/>
                <w:bCs/>
                <w:sz w:val="24"/>
                <w:szCs w:val="24"/>
                <w:lang w:eastAsia="ru-RU"/>
              </w:rPr>
              <w:t>2023 и 2024 годов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95E5C" w:rsidRPr="001E4B37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E5C" w:rsidRPr="001E4B37" w:rsidTr="00695E5C">
        <w:trPr>
          <w:trHeight w:val="690"/>
        </w:trPr>
        <w:tc>
          <w:tcPr>
            <w:tcW w:w="94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95E5C" w:rsidRPr="001E4B37" w:rsidRDefault="00695E5C" w:rsidP="000427D4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95E5C" w:rsidRPr="00302F1A" w:rsidTr="00695E5C">
        <w:trPr>
          <w:trHeight w:val="5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E5C" w:rsidRPr="001E4B37" w:rsidRDefault="00695E5C" w:rsidP="000427D4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E5C" w:rsidRPr="001E4B37" w:rsidRDefault="00695E5C" w:rsidP="000427D4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E5C" w:rsidRPr="001E4B37" w:rsidRDefault="00695E5C" w:rsidP="000427D4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95E5C" w:rsidRPr="00302F1A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2F1A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02F1A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02F1A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695E5C" w:rsidRPr="001E4B37" w:rsidTr="00695E5C">
        <w:trPr>
          <w:trHeight w:val="517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02F1A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Pr="00302F1A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95E5C" w:rsidRPr="001E4B37" w:rsidTr="00695E5C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02F1A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Pr="00302F1A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95E5C" w:rsidRPr="001E4B37" w:rsidTr="00695E5C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02F1A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Pr="00302F1A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2024г</w:t>
            </w:r>
          </w:p>
        </w:tc>
      </w:tr>
      <w:tr w:rsidR="00695E5C" w:rsidRPr="001E4B37" w:rsidTr="00695E5C">
        <w:trPr>
          <w:trHeight w:val="795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E4B37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:rsidTr="00695E5C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         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E5C" w:rsidRPr="001E4B37" w:rsidRDefault="00695E5C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F68C6">
              <w:rPr>
                <w:b/>
                <w:bCs/>
                <w:sz w:val="24"/>
                <w:szCs w:val="24"/>
                <w:lang w:eastAsia="ru-RU"/>
              </w:rPr>
              <w:t>810</w:t>
            </w:r>
            <w:r>
              <w:rPr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F68C6">
              <w:rPr>
                <w:b/>
                <w:bCs/>
                <w:sz w:val="24"/>
                <w:szCs w:val="24"/>
                <w:lang w:eastAsia="ru-RU"/>
              </w:rPr>
              <w:t>810</w:t>
            </w:r>
            <w:r>
              <w:rPr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695E5C" w:rsidRPr="001E4B37" w:rsidTr="00695E5C">
        <w:trPr>
          <w:trHeight w:val="16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695E5C" w:rsidRPr="001E4B37" w:rsidTr="00695E5C">
        <w:trPr>
          <w:trHeight w:val="5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х(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  исполнительных органов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государственной власти субъекта Российской Федерации, местных 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654,4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</w:tr>
      <w:tr w:rsidR="00695E5C" w:rsidRPr="001E4B37" w:rsidTr="00695E5C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695E5C" w:rsidRPr="001E4B37" w:rsidTr="00695E5C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695E5C" w:rsidRPr="001E4B37" w:rsidTr="00695E5C">
        <w:trPr>
          <w:trHeight w:val="629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95E5C" w:rsidRPr="001E4B37" w:rsidTr="00695E5C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:rsidTr="00695E5C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:rsidTr="00695E5C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:rsidTr="00695E5C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:rsidTr="00695E5C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:rsidTr="00695E5C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b/>
                <w:sz w:val="24"/>
                <w:szCs w:val="24"/>
                <w:lang w:val="en-US" w:eastAsia="ru-RU"/>
              </w:rPr>
            </w:pPr>
            <w:r w:rsidRPr="000A5E88">
              <w:rPr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b/>
                <w:sz w:val="24"/>
                <w:szCs w:val="24"/>
                <w:lang w:val="en-US" w:eastAsia="ru-RU"/>
              </w:rPr>
            </w:pPr>
            <w:r w:rsidRPr="000A5E88">
              <w:rPr>
                <w:b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695E5C" w:rsidRPr="001E4B37" w:rsidTr="00695E5C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P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95E5C" w:rsidRPr="001E4B37" w:rsidTr="00695E5C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P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95E5C" w:rsidRPr="001E4B37" w:rsidTr="00695E5C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P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95E5C" w:rsidRPr="001E4B37" w:rsidTr="00695E5C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0A5E88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P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95E5C" w:rsidRPr="001E4B37" w:rsidTr="00695E5C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435,4</w:t>
            </w:r>
          </w:p>
        </w:tc>
      </w:tr>
      <w:tr w:rsidR="00695E5C" w:rsidRPr="001E4B37" w:rsidTr="00695E5C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Реализация государственной политике в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области приватизации и управления государственной и муниципальной собственности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90000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435,4</w:t>
            </w:r>
          </w:p>
        </w:tc>
      </w:tr>
      <w:tr w:rsidR="00695E5C" w:rsidRPr="001E4B37" w:rsidTr="00695E5C">
        <w:trPr>
          <w:trHeight w:val="459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Учреждения  по обеспечению хозяйственного  обслуживания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435,4</w:t>
            </w:r>
          </w:p>
        </w:tc>
      </w:tr>
      <w:tr w:rsidR="00695E5C" w:rsidRPr="001E4B37" w:rsidTr="00695E5C">
        <w:trPr>
          <w:trHeight w:val="168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</w:tr>
      <w:tr w:rsidR="00695E5C" w:rsidRPr="001E4B37" w:rsidTr="00695E5C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</w:tr>
      <w:tr w:rsidR="00695E5C" w:rsidRPr="001E4B37" w:rsidTr="00695E5C">
        <w:trPr>
          <w:trHeight w:val="5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695E5C" w:rsidRPr="001E4B37" w:rsidTr="00695E5C">
        <w:trPr>
          <w:trHeight w:val="313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695E5C" w:rsidRPr="001E4B37" w:rsidTr="00695E5C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340A42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Default="00695E5C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135,7</w:t>
            </w:r>
          </w:p>
        </w:tc>
      </w:tr>
      <w:tr w:rsidR="00695E5C" w:rsidRPr="001E4B37" w:rsidTr="00695E5C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</w:rPr>
            </w:pPr>
            <w:r w:rsidRPr="00BB0460">
              <w:rPr>
                <w:bCs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135,7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</w:rPr>
            </w:pPr>
            <w:r w:rsidRPr="00BB0460">
              <w:rPr>
                <w:bCs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135,7</w:t>
            </w:r>
          </w:p>
        </w:tc>
      </w:tr>
      <w:tr w:rsidR="00695E5C" w:rsidRPr="001E4B37" w:rsidTr="00695E5C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</w:rPr>
            </w:pPr>
            <w:r w:rsidRPr="00BB0460">
              <w:rPr>
                <w:bCs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135,7</w:t>
            </w:r>
          </w:p>
        </w:tc>
      </w:tr>
      <w:tr w:rsidR="00695E5C" w:rsidRPr="001E4B37" w:rsidTr="00695E5C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</w:rPr>
            </w:pPr>
            <w:r w:rsidRPr="00BB0460">
              <w:rPr>
                <w:bCs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BB0460" w:rsidRDefault="00695E5C" w:rsidP="000427D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135,7</w:t>
            </w:r>
          </w:p>
        </w:tc>
      </w:tr>
      <w:tr w:rsidR="00695E5C" w:rsidRPr="001E4B37" w:rsidTr="00695E5C">
        <w:trPr>
          <w:trHeight w:val="92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:rsidTr="00695E5C">
        <w:trPr>
          <w:trHeight w:val="77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433B9E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433B9E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433B9E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433B9E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433B9E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433B9E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695E5C" w:rsidRPr="001E4B37" w:rsidTr="00695E5C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695E5C" w:rsidRPr="001E4B37" w:rsidTr="00695E5C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r w:rsidRPr="00A57205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A57205" w:rsidRDefault="00695E5C" w:rsidP="000427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695E5C" w:rsidRPr="001E4B37" w:rsidTr="00695E5C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r w:rsidRPr="00A57205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A57205" w:rsidRDefault="00695E5C" w:rsidP="000427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r>
              <w:rPr>
                <w:sz w:val="24"/>
                <w:szCs w:val="24"/>
                <w:lang w:val="en-US" w:eastAsia="ru-RU"/>
              </w:rPr>
              <w:t>4</w:t>
            </w:r>
            <w:r w:rsidRPr="00A5720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695E5C" w:rsidRDefault="00695E5C" w:rsidP="000427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Default="00695E5C" w:rsidP="000427D4">
            <w:r>
              <w:rPr>
                <w:sz w:val="24"/>
                <w:szCs w:val="24"/>
                <w:lang w:val="en-US" w:eastAsia="ru-RU"/>
              </w:rPr>
              <w:t>4</w:t>
            </w:r>
            <w:r w:rsidRPr="00A5720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695E5C" w:rsidRDefault="00695E5C" w:rsidP="000427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94446B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94446B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94446B" w:rsidRDefault="00695E5C" w:rsidP="000427D4">
            <w:pPr>
              <w:pStyle w:val="af2"/>
              <w:ind w:left="84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94446B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94446B" w:rsidRDefault="00695E5C" w:rsidP="000427D4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695E5C" w:rsidRDefault="00695E5C" w:rsidP="000427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95E5C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94446B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94446B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94446B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000 00 42180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94446B" w:rsidRDefault="00695E5C" w:rsidP="000427D4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94446B" w:rsidRDefault="00695E5C" w:rsidP="000427D4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695E5C" w:rsidRDefault="00695E5C" w:rsidP="000427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95E5C" w:rsidRPr="001E4B37" w:rsidTr="00695E5C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1E4B37" w:rsidRDefault="00695E5C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433B9E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433B9E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433B9E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433B9E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E5C" w:rsidRPr="00433B9E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E5C" w:rsidRPr="00433B9E" w:rsidRDefault="00695E5C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695E5C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427D4">
            <w:r w:rsidRPr="00302F1A">
              <w:rPr>
                <w:bCs/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302F1A">
              <w:rPr>
                <w:bCs/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695E5C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427D4">
            <w:r w:rsidRPr="00302F1A">
              <w:rPr>
                <w:bCs/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302F1A">
              <w:rPr>
                <w:bCs/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695E5C">
        <w:trPr>
          <w:trHeight w:val="386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302F1A" w:rsidRDefault="00302F1A" w:rsidP="000427D4">
            <w:r w:rsidRPr="00302F1A">
              <w:rPr>
                <w:bCs/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302F1A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302F1A">
              <w:rPr>
                <w:bCs/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695E5C">
        <w:trPr>
          <w:trHeight w:val="46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302F1A" w:rsidRDefault="00302F1A" w:rsidP="000427D4">
            <w:r w:rsidRPr="00302F1A">
              <w:rPr>
                <w:bCs/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302F1A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302F1A">
              <w:rPr>
                <w:bCs/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695E5C">
        <w:trPr>
          <w:trHeight w:val="41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302F1A" w:rsidRDefault="00302F1A" w:rsidP="000427D4">
            <w:r w:rsidRPr="00302F1A">
              <w:rPr>
                <w:bCs/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302F1A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302F1A">
              <w:rPr>
                <w:bCs/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695E5C">
        <w:trPr>
          <w:trHeight w:val="58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427D4">
            <w:r w:rsidRPr="00302F1A">
              <w:rPr>
                <w:bCs/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302F1A">
              <w:rPr>
                <w:bCs/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0427D4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6F1A89">
              <w:rPr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243,1</w:t>
            </w:r>
          </w:p>
          <w:p w:rsidR="00302F1A" w:rsidRPr="001E4B37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243,1</w:t>
            </w:r>
          </w:p>
          <w:p w:rsidR="00302F1A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02F1A" w:rsidRPr="001E4B37" w:rsidTr="000427D4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C7A30">
              <w:rPr>
                <w:b/>
                <w:color w:val="333333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302F1A" w:rsidRPr="001E4B37" w:rsidTr="00695E5C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302F1A" w:rsidRPr="001E4B37" w:rsidTr="00695E5C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302F1A" w:rsidRPr="001E4B37" w:rsidTr="00695E5C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433B9E" w:rsidRDefault="00302F1A" w:rsidP="00042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302F1A" w:rsidRPr="001E4B37" w:rsidTr="000427D4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4A6D01">
              <w:rPr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155,1</w:t>
            </w:r>
          </w:p>
        </w:tc>
      </w:tr>
      <w:tr w:rsidR="00302F1A" w:rsidRPr="001E4B37" w:rsidTr="000427D4">
        <w:trPr>
          <w:trHeight w:val="6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155,1</w:t>
            </w:r>
          </w:p>
        </w:tc>
      </w:tr>
      <w:tr w:rsidR="00302F1A" w:rsidRPr="001E4B37" w:rsidTr="000427D4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138,3</w:t>
            </w:r>
          </w:p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138,3</w:t>
            </w:r>
          </w:p>
          <w:p w:rsidR="00302F1A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:rsidTr="00695E5C">
        <w:trPr>
          <w:trHeight w:val="74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0427D4">
            <w:r>
              <w:rPr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0427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138,3</w:t>
            </w:r>
          </w:p>
        </w:tc>
      </w:tr>
      <w:tr w:rsidR="00302F1A" w:rsidRPr="001E4B37" w:rsidTr="00695E5C">
        <w:trPr>
          <w:trHeight w:val="4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0427D4">
            <w:r>
              <w:rPr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0427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138,3</w:t>
            </w:r>
          </w:p>
        </w:tc>
      </w:tr>
      <w:tr w:rsidR="00302F1A" w:rsidRPr="001E4B37" w:rsidTr="00695E5C">
        <w:trPr>
          <w:trHeight w:val="5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0427D4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2C03A4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302F1A" w:rsidRPr="001E4B37" w:rsidTr="00695E5C">
        <w:trPr>
          <w:trHeight w:val="49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0427D4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2C03A4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302F1A" w:rsidRPr="001E4B37" w:rsidTr="00695E5C">
        <w:trPr>
          <w:trHeight w:val="7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0427D4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2C03A4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302F1A" w:rsidRPr="001E4B37" w:rsidTr="000427D4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647,6</w:t>
            </w:r>
          </w:p>
        </w:tc>
      </w:tr>
      <w:tr w:rsidR="00302F1A" w:rsidRPr="001E4B37" w:rsidTr="00695E5C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427D4"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451E6A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302F1A" w:rsidRPr="001E4B37" w:rsidTr="00695E5C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000 00 4</w:t>
            </w:r>
            <w:r w:rsidRPr="001E4B3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427D4"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451E6A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302F1A" w:rsidRPr="001E4B37" w:rsidTr="00695E5C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427D4"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451E6A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302F1A" w:rsidRPr="001E4B37" w:rsidTr="00695E5C">
        <w:trPr>
          <w:trHeight w:val="78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0427D4"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451E6A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302F1A" w:rsidRPr="001E4B37" w:rsidTr="00695E5C">
        <w:trPr>
          <w:trHeight w:val="39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0427D4"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451E6A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451E6A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302F1A" w:rsidRPr="001E4B37" w:rsidTr="000427D4">
        <w:trPr>
          <w:trHeight w:val="46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433B9E" w:rsidRDefault="00302F1A" w:rsidP="000427D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302F1A" w:rsidRPr="001E4B37" w:rsidTr="00695E5C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427D4">
            <w:r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427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302F1A" w:rsidRPr="001E4B37" w:rsidTr="00695E5C">
        <w:trPr>
          <w:trHeight w:val="567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427D4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8C0211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302F1A" w:rsidRPr="001E4B37" w:rsidTr="00695E5C">
        <w:trPr>
          <w:trHeight w:val="732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0427D4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8C0211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302F1A" w:rsidRPr="001E4B37" w:rsidTr="00695E5C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8B09A9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0427D4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8C0211" w:rsidRDefault="00302F1A" w:rsidP="000427D4">
            <w:pPr>
              <w:rPr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302F1A" w:rsidRPr="001E4B37" w:rsidTr="00695E5C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340A42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340A42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340A42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340A42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340A42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340A42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340A42" w:rsidRDefault="00302F1A" w:rsidP="000427D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3342,58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302F1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3345,17</w:t>
            </w:r>
          </w:p>
        </w:tc>
      </w:tr>
    </w:tbl>
    <w:p w:rsidR="001B67A6" w:rsidRPr="001E4B37" w:rsidRDefault="001B67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1B67A6" w:rsidRPr="001E4B37" w:rsidRDefault="001B67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:rsidR="00FE695C" w:rsidRPr="001E4B37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  <w:r w:rsidRPr="001E4B37">
        <w:rPr>
          <w:color w:val="000000"/>
          <w:spacing w:val="-7"/>
          <w:sz w:val="24"/>
          <w:szCs w:val="24"/>
          <w:highlight w:val="yellow"/>
        </w:rPr>
        <w:t xml:space="preserve">      </w:t>
      </w:r>
    </w:p>
    <w:tbl>
      <w:tblPr>
        <w:tblW w:w="10257" w:type="dxa"/>
        <w:tblInd w:w="-176" w:type="dxa"/>
        <w:tblLook w:val="0000" w:firstRow="0" w:lastRow="0" w:firstColumn="0" w:lastColumn="0" w:noHBand="0" w:noVBand="0"/>
      </w:tblPr>
      <w:tblGrid>
        <w:gridCol w:w="5533"/>
        <w:gridCol w:w="4724"/>
      </w:tblGrid>
      <w:tr w:rsidR="00176851" w:rsidRPr="001E4B37" w:rsidTr="00176851">
        <w:trPr>
          <w:gridAfter w:val="1"/>
          <w:wAfter w:w="4724" w:type="dxa"/>
          <w:trHeight w:val="315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  <w:bookmarkStart w:id="4" w:name="RANGE!B1:H71"/>
            <w:bookmarkEnd w:id="4"/>
          </w:p>
        </w:tc>
      </w:tr>
      <w:tr w:rsidR="00176851" w:rsidRPr="001E4B37" w:rsidTr="00176851">
        <w:trPr>
          <w:gridAfter w:val="1"/>
          <w:wAfter w:w="4724" w:type="dxa"/>
          <w:trHeight w:val="36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6851" w:rsidRPr="001E4B37" w:rsidTr="00176851">
        <w:trPr>
          <w:gridAfter w:val="1"/>
          <w:wAfter w:w="4724" w:type="dxa"/>
          <w:trHeight w:val="315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851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32534" w:rsidRDefault="00732534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32534" w:rsidRDefault="00732534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32534" w:rsidRDefault="00732534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32534" w:rsidRDefault="00732534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32534" w:rsidRDefault="00732534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32534" w:rsidRPr="001E4B37" w:rsidRDefault="00732534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6851" w:rsidRPr="001E4B37" w:rsidTr="00176851">
        <w:trPr>
          <w:gridAfter w:val="1"/>
          <w:wAfter w:w="4724" w:type="dxa"/>
          <w:trHeight w:val="315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6851" w:rsidRPr="001E4B37" w:rsidTr="00176851">
        <w:trPr>
          <w:trHeight w:val="315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851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  <w:bookmarkStart w:id="5" w:name="_Hlk87819223"/>
          </w:p>
          <w:p w:rsidR="00D544B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544B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544B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544B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544B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95A64" w:rsidRPr="001E4B37" w:rsidRDefault="00C95A64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2C44C6" w:rsidRDefault="002C44C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95A64" w:rsidRDefault="00C95A64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95A64" w:rsidRDefault="00C95A64" w:rsidP="00176851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  <w:p w:rsidR="0094446B" w:rsidRDefault="0094446B" w:rsidP="00176851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  <w:p w:rsidR="0094446B" w:rsidRDefault="0094446B" w:rsidP="00176851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  <w:p w:rsidR="0094446B" w:rsidRDefault="0094446B" w:rsidP="00176851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  <w:p w:rsidR="0094446B" w:rsidRDefault="0094446B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544B7" w:rsidRDefault="00D544B7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544B7" w:rsidRDefault="00D544B7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544B7" w:rsidRDefault="00D544B7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544B7" w:rsidRDefault="00D544B7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544B7" w:rsidRDefault="00D544B7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544B7" w:rsidRDefault="00D544B7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544B7" w:rsidRPr="00D544B7" w:rsidRDefault="00D544B7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4446B" w:rsidRDefault="0094446B" w:rsidP="00176851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  <w:p w:rsidR="0094446B" w:rsidRDefault="0094446B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E295D" w:rsidRDefault="00BE295D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E295D" w:rsidRDefault="00BE295D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E295D" w:rsidRDefault="00BE295D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E295D" w:rsidRDefault="00BE295D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E295D" w:rsidRDefault="00BE295D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E295D" w:rsidRDefault="00BE295D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E295D" w:rsidRDefault="00BE295D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E295D" w:rsidRDefault="00BE295D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E295D" w:rsidRDefault="00BE295D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E295D" w:rsidRDefault="00BE295D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E295D" w:rsidRDefault="00BE295D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E295D" w:rsidRDefault="00BE295D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E295D" w:rsidRDefault="00BE295D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67A6" w:rsidRPr="001B67A6" w:rsidRDefault="001B67A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C44C6" w:rsidRDefault="002C44C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76851" w:rsidRPr="001E4B37" w:rsidRDefault="00176851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0427D4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176851" w:rsidRPr="001E4B37" w:rsidTr="00176851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176851" w:rsidRPr="001E4B37" w:rsidTr="00176851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176851" w:rsidRPr="001E4B37" w:rsidTr="00176851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176851" w:rsidRPr="001E4B37" w:rsidTr="00176851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"</w:t>
            </w:r>
          </w:p>
        </w:tc>
      </w:tr>
    </w:tbl>
    <w:p w:rsidR="00FE695C" w:rsidRPr="001E4B37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805"/>
        <w:gridCol w:w="313"/>
        <w:gridCol w:w="396"/>
        <w:gridCol w:w="283"/>
        <w:gridCol w:w="426"/>
        <w:gridCol w:w="159"/>
        <w:gridCol w:w="1254"/>
        <w:gridCol w:w="571"/>
        <w:gridCol w:w="1418"/>
      </w:tblGrid>
      <w:tr w:rsidR="00FE695C" w:rsidRPr="001E4B37" w:rsidTr="0017710A">
        <w:trPr>
          <w:trHeight w:val="72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6851">
            <w:pPr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65"/>
        </w:trPr>
        <w:tc>
          <w:tcPr>
            <w:tcW w:w="1049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 расходов бюджета 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на </w:t>
            </w:r>
            <w:r w:rsidR="00C82DEA">
              <w:rPr>
                <w:b/>
                <w:bCs/>
                <w:sz w:val="24"/>
                <w:szCs w:val="24"/>
                <w:lang w:eastAsia="ru-RU"/>
              </w:rPr>
              <w:t>2022</w:t>
            </w:r>
            <w:r w:rsidR="00273B0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FE695C" w:rsidRPr="001E4B37" w:rsidTr="0017710A">
        <w:trPr>
          <w:trHeight w:val="690"/>
        </w:trPr>
        <w:tc>
          <w:tcPr>
            <w:tcW w:w="104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63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17"/>
        </w:trPr>
        <w:tc>
          <w:tcPr>
            <w:tcW w:w="4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Сумма               (тыс. рублей)</w:t>
            </w:r>
          </w:p>
        </w:tc>
      </w:tr>
      <w:tr w:rsidR="00FE695C" w:rsidRPr="001E4B37" w:rsidTr="0017710A">
        <w:trPr>
          <w:trHeight w:val="517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17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795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E695C" w:rsidRPr="001E4B37" w:rsidTr="0017710A">
        <w:trPr>
          <w:trHeight w:val="903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Администрация 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695C" w:rsidRPr="001E4B37" w:rsidRDefault="000D7157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F68C6">
              <w:rPr>
                <w:b/>
                <w:bCs/>
                <w:sz w:val="24"/>
                <w:szCs w:val="24"/>
                <w:lang w:eastAsia="ru-RU"/>
              </w:rPr>
              <w:t>810</w:t>
            </w:r>
            <w:r>
              <w:rPr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0D715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0D7157" w:rsidP="0017710A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0D7157" w:rsidP="0017710A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FE695C" w:rsidRPr="001E4B37" w:rsidTr="0017710A">
        <w:trPr>
          <w:trHeight w:val="1694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695C" w:rsidRDefault="000D7157" w:rsidP="0017710A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FE695C" w:rsidRPr="001E4B37" w:rsidTr="0017710A">
        <w:trPr>
          <w:trHeight w:val="55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государственных(муниципальных)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E695C" w:rsidRDefault="000D7157" w:rsidP="0017710A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   исполнительных </w:t>
            </w:r>
            <w:proofErr w:type="spellStart"/>
            <w:r w:rsidRPr="001E4B37">
              <w:rPr>
                <w:b/>
                <w:bCs/>
                <w:sz w:val="24"/>
                <w:szCs w:val="24"/>
                <w:lang w:eastAsia="ru-RU"/>
              </w:rPr>
              <w:t>органовгосударственной</w:t>
            </w:r>
            <w:proofErr w:type="spell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власти субъекта Российской Федерации,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0D715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654,4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0D715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0D715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:rsidTr="0017710A">
        <w:trPr>
          <w:trHeight w:val="629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0D715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0D715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E695C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E695C" w:rsidRPr="001E4B37" w:rsidTr="0017710A">
        <w:trPr>
          <w:trHeight w:val="24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FE695C" w:rsidRPr="001E4B37" w:rsidTr="0017710A">
        <w:trPr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E695C" w:rsidRPr="001E4B37" w:rsidTr="0017710A">
        <w:trPr>
          <w:trHeight w:val="25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E695C" w:rsidRPr="001E4B37" w:rsidTr="0017710A">
        <w:trPr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bookmarkEnd w:id="5"/>
      <w:tr w:rsidR="00D544B7" w:rsidRPr="001E4B37" w:rsidTr="000427D4">
        <w:trPr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994EC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D544B7" w:rsidRPr="001E4B37" w:rsidTr="000427D4">
        <w:trPr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994EC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D544B7" w:rsidRPr="001E4B37" w:rsidTr="000427D4">
        <w:trPr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D2CF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D544B7" w:rsidRPr="001E4B37" w:rsidTr="000427D4">
        <w:trPr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D2CF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D544B7" w:rsidRPr="001E4B37" w:rsidTr="000427D4">
        <w:trPr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0D2CF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D544B7" w:rsidRPr="001E4B37" w:rsidTr="0017710A">
        <w:trPr>
          <w:trHeight w:val="36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435,4</w:t>
            </w:r>
          </w:p>
        </w:tc>
      </w:tr>
      <w:tr w:rsidR="00D544B7" w:rsidRPr="001E4B37" w:rsidTr="0017710A">
        <w:trPr>
          <w:trHeight w:val="36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435,4</w:t>
            </w:r>
          </w:p>
        </w:tc>
      </w:tr>
      <w:tr w:rsidR="00D544B7" w:rsidRPr="001E4B37" w:rsidTr="0017710A">
        <w:trPr>
          <w:trHeight w:val="459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Учреждения  по обеспечению хозяйственного  обслуживания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435,4</w:t>
            </w:r>
          </w:p>
        </w:tc>
      </w:tr>
      <w:tr w:rsidR="00D544B7" w:rsidRPr="001E4B37" w:rsidTr="0017710A">
        <w:trPr>
          <w:trHeight w:val="168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</w:tr>
      <w:tr w:rsidR="00D544B7" w:rsidRPr="001E4B37" w:rsidTr="0017710A">
        <w:trPr>
          <w:trHeight w:val="36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</w:tr>
      <w:tr w:rsidR="00D544B7" w:rsidRPr="001E4B37" w:rsidTr="0017710A">
        <w:trPr>
          <w:trHeight w:val="508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D544B7" w:rsidRPr="001E4B37" w:rsidTr="0017710A">
        <w:trPr>
          <w:trHeight w:val="313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D544B7" w:rsidRPr="001E4B37" w:rsidTr="0017710A">
        <w:trPr>
          <w:trHeight w:val="36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135,7</w:t>
            </w:r>
          </w:p>
        </w:tc>
      </w:tr>
      <w:tr w:rsidR="00D544B7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Default="00D544B7" w:rsidP="000D7157">
            <w:r w:rsidRPr="00185D0D">
              <w:rPr>
                <w:b/>
                <w:sz w:val="24"/>
                <w:szCs w:val="24"/>
                <w:lang w:eastAsia="ru-RU"/>
              </w:rPr>
              <w:t>135,7</w:t>
            </w:r>
          </w:p>
        </w:tc>
      </w:tr>
      <w:tr w:rsidR="00D544B7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Default="00D544B7" w:rsidP="000D7157">
            <w:r w:rsidRPr="00185D0D">
              <w:rPr>
                <w:b/>
                <w:sz w:val="24"/>
                <w:szCs w:val="24"/>
                <w:lang w:eastAsia="ru-RU"/>
              </w:rPr>
              <w:t>135,7</w:t>
            </w:r>
          </w:p>
        </w:tc>
      </w:tr>
      <w:tr w:rsidR="00D544B7" w:rsidRPr="001E4B37" w:rsidTr="000A5E88">
        <w:trPr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85D0D">
              <w:rPr>
                <w:b/>
                <w:sz w:val="24"/>
                <w:szCs w:val="24"/>
                <w:lang w:eastAsia="ru-RU"/>
              </w:rPr>
              <w:t>135,7</w:t>
            </w:r>
          </w:p>
        </w:tc>
      </w:tr>
      <w:tr w:rsidR="00D544B7" w:rsidRPr="001E4B37" w:rsidTr="000A5E88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85D0D">
              <w:rPr>
                <w:b/>
                <w:sz w:val="24"/>
                <w:szCs w:val="24"/>
                <w:lang w:eastAsia="ru-RU"/>
              </w:rPr>
              <w:t>135,7</w:t>
            </w:r>
          </w:p>
        </w:tc>
      </w:tr>
      <w:tr w:rsidR="00D544B7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D544B7" w:rsidRPr="001E4B37" w:rsidTr="0017710A">
        <w:trPr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0D7157">
            <w:pPr>
              <w:rPr>
                <w:bCs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544B7" w:rsidRPr="001E4B37" w:rsidTr="0017710A">
        <w:trPr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0D7157">
            <w:pPr>
              <w:rPr>
                <w:bCs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544B7" w:rsidRPr="001E4B37" w:rsidTr="0017710A">
        <w:trPr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0D7157">
            <w:pPr>
              <w:rPr>
                <w:bCs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544B7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0D7157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4</w:t>
            </w:r>
            <w:r w:rsidRPr="000D7157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544B7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0D7157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4</w:t>
            </w:r>
            <w:r w:rsidRPr="000D7157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544B7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Default="00D544B7" w:rsidP="000D7157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D544B7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000 00 42180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Default="00D544B7" w:rsidP="000D7157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D544B7" w:rsidRPr="001E4B37" w:rsidTr="0017710A">
        <w:trPr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363,94</w:t>
            </w:r>
          </w:p>
        </w:tc>
      </w:tr>
      <w:tr w:rsidR="00D544B7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0D7157">
            <w:pPr>
              <w:rPr>
                <w:bCs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363,94</w:t>
            </w:r>
          </w:p>
        </w:tc>
      </w:tr>
      <w:tr w:rsidR="00D544B7" w:rsidRPr="001E4B37" w:rsidTr="0017710A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0D7157">
            <w:pPr>
              <w:rPr>
                <w:bCs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363,94</w:t>
            </w:r>
          </w:p>
        </w:tc>
      </w:tr>
      <w:tr w:rsidR="00D544B7" w:rsidRPr="001E4B37" w:rsidTr="0017710A">
        <w:trPr>
          <w:trHeight w:val="386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Pr="000D7157" w:rsidRDefault="00D544B7" w:rsidP="000D7157">
            <w:pPr>
              <w:rPr>
                <w:bCs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363,94</w:t>
            </w:r>
          </w:p>
        </w:tc>
      </w:tr>
      <w:tr w:rsidR="00D544B7" w:rsidRPr="001E4B37" w:rsidTr="0017710A">
        <w:trPr>
          <w:trHeight w:val="464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Pr="000D7157" w:rsidRDefault="00D544B7" w:rsidP="000D7157">
            <w:pPr>
              <w:rPr>
                <w:bCs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363,94</w:t>
            </w:r>
          </w:p>
        </w:tc>
      </w:tr>
      <w:tr w:rsidR="00D544B7" w:rsidRPr="001E4B37" w:rsidTr="0017710A">
        <w:trPr>
          <w:trHeight w:val="41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Pr="000D7157" w:rsidRDefault="00D544B7" w:rsidP="000D7157">
            <w:pPr>
              <w:rPr>
                <w:bCs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363,94</w:t>
            </w:r>
          </w:p>
        </w:tc>
      </w:tr>
      <w:tr w:rsidR="00D544B7" w:rsidRPr="001E4B37" w:rsidTr="0017710A">
        <w:trPr>
          <w:trHeight w:val="58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0D715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0D7157">
            <w:pPr>
              <w:rPr>
                <w:bCs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363,94</w:t>
            </w:r>
          </w:p>
        </w:tc>
      </w:tr>
      <w:tr w:rsidR="00D544B7" w:rsidRPr="001E4B37" w:rsidTr="0017710A">
        <w:trPr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243,1</w:t>
            </w:r>
          </w:p>
        </w:tc>
      </w:tr>
      <w:tr w:rsidR="00D544B7" w:rsidRPr="001E4B37" w:rsidTr="000A5E88">
        <w:trPr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6F1A89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6F1A89">
              <w:rPr>
                <w:b/>
                <w:color w:val="333333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6F1A89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0D7157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D544B7" w:rsidRPr="001E4B37" w:rsidTr="000A5E88">
        <w:trPr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6F1A89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D544B7" w:rsidRPr="001E4B37" w:rsidTr="000A5E88">
        <w:trPr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6F1A89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D544B7" w:rsidRPr="001E4B37" w:rsidTr="000A5E88">
        <w:trPr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6F1A89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0D7157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D544B7" w:rsidRPr="001E4B37" w:rsidTr="000A5E88">
        <w:trPr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Default="00D544B7" w:rsidP="006F1A89">
            <w:r>
              <w:t>155,1</w:t>
            </w:r>
          </w:p>
        </w:tc>
      </w:tr>
      <w:tr w:rsidR="00D544B7" w:rsidRPr="001E4B37" w:rsidTr="0017710A">
        <w:trPr>
          <w:trHeight w:val="6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Default="00D544B7" w:rsidP="006F1A89">
            <w:r>
              <w:t>155,1</w:t>
            </w:r>
          </w:p>
        </w:tc>
      </w:tr>
      <w:tr w:rsidR="00D544B7" w:rsidRPr="001E4B37" w:rsidTr="0017710A">
        <w:trPr>
          <w:trHeight w:val="9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138,3</w:t>
            </w:r>
          </w:p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544B7" w:rsidRPr="001E4B37" w:rsidTr="0017710A">
        <w:trPr>
          <w:trHeight w:val="74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Default="00D544B7" w:rsidP="006F1A89">
            <w:r>
              <w:rPr>
                <w:sz w:val="24"/>
                <w:szCs w:val="24"/>
                <w:lang w:eastAsia="ru-RU"/>
              </w:rPr>
              <w:t>138,3</w:t>
            </w:r>
          </w:p>
        </w:tc>
      </w:tr>
      <w:tr w:rsidR="00D544B7" w:rsidRPr="001E4B37" w:rsidTr="0017710A">
        <w:trPr>
          <w:trHeight w:val="4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Default="00D544B7" w:rsidP="006F1A89">
            <w:r>
              <w:rPr>
                <w:sz w:val="24"/>
                <w:szCs w:val="24"/>
                <w:lang w:eastAsia="ru-RU"/>
              </w:rPr>
              <w:t>138,3</w:t>
            </w:r>
          </w:p>
        </w:tc>
      </w:tr>
      <w:tr w:rsidR="00D544B7" w:rsidRPr="001E4B37" w:rsidTr="0017710A">
        <w:trPr>
          <w:trHeight w:val="586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Default="00D544B7" w:rsidP="006F1A89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D544B7" w:rsidRPr="001E4B37" w:rsidTr="0017710A">
        <w:trPr>
          <w:trHeight w:val="494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Default="00D544B7" w:rsidP="006F1A89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D544B7" w:rsidRPr="001E4B37" w:rsidTr="0017710A">
        <w:trPr>
          <w:trHeight w:val="708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Default="00D544B7" w:rsidP="006F1A89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D544B7" w:rsidRPr="001E4B37" w:rsidTr="0017710A">
        <w:trPr>
          <w:trHeight w:val="3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647,6</w:t>
            </w:r>
          </w:p>
        </w:tc>
      </w:tr>
      <w:tr w:rsidR="00D544B7" w:rsidRPr="001E4B37" w:rsidTr="0017710A">
        <w:trPr>
          <w:trHeight w:val="3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9A2DC0" w:rsidRDefault="00D544B7" w:rsidP="006F1A89"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D544B7" w:rsidRPr="001E4B37" w:rsidTr="0017710A">
        <w:trPr>
          <w:trHeight w:val="39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9A2DC0" w:rsidRDefault="00D544B7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9A2DC0" w:rsidRDefault="00D544B7" w:rsidP="006F1A89"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D544B7" w:rsidRPr="001E4B37" w:rsidTr="0017710A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Pr="009A2DC0" w:rsidRDefault="00D544B7" w:rsidP="006F1A89"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D544B7" w:rsidRPr="001E4B37" w:rsidTr="0017710A">
        <w:trPr>
          <w:trHeight w:val="78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Pr="009A2DC0" w:rsidRDefault="00D544B7" w:rsidP="006F1A89"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D544B7" w:rsidRPr="001E4B37" w:rsidTr="0017710A">
        <w:trPr>
          <w:trHeight w:val="39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Pr="009A2DC0" w:rsidRDefault="00D544B7" w:rsidP="006F1A89"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D544B7" w:rsidRPr="001E4B37" w:rsidTr="0017710A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7F1550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86,6</w:t>
            </w:r>
          </w:p>
        </w:tc>
      </w:tr>
      <w:tr w:rsidR="00D544B7" w:rsidRPr="001E4B37" w:rsidTr="0017710A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bookmarkStart w:id="6" w:name="_Hlk87822385"/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Default="00D544B7" w:rsidP="006F1A89"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D544B7" w:rsidRPr="001E4B37" w:rsidTr="0017710A">
        <w:trPr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4B7" w:rsidRDefault="00D544B7" w:rsidP="006F1A89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D544B7" w:rsidRPr="001E4B37" w:rsidTr="0017710A">
        <w:trPr>
          <w:trHeight w:val="73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Default="00D544B7" w:rsidP="006F1A89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D544B7" w:rsidRPr="001E4B37" w:rsidTr="0017710A">
        <w:trPr>
          <w:trHeight w:val="269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4B7" w:rsidRDefault="00D544B7" w:rsidP="006F1A89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D544B7" w:rsidRPr="001E4B37" w:rsidTr="0017710A">
        <w:trPr>
          <w:trHeight w:val="2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 xml:space="preserve">                                                итого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4B7" w:rsidRPr="001E4B37" w:rsidRDefault="00D544B7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3337,24</w:t>
            </w:r>
          </w:p>
        </w:tc>
      </w:tr>
      <w:bookmarkEnd w:id="6"/>
      <w:tr w:rsidR="00D544B7" w:rsidRPr="001E4B37" w:rsidTr="0017710A">
        <w:trPr>
          <w:trHeight w:val="255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4B7" w:rsidRPr="001E4B37" w:rsidRDefault="00D544B7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95A64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</w:t>
      </w:r>
      <w:r w:rsidRPr="001E4B37">
        <w:rPr>
          <w:color w:val="000000"/>
          <w:spacing w:val="-7"/>
          <w:sz w:val="24"/>
          <w:szCs w:val="24"/>
        </w:rPr>
        <w:t xml:space="preserve">                   </w:t>
      </w: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BA54C0" w:rsidRDefault="00BA54C0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BA54C0" w:rsidRDefault="00BA54C0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BA54C0" w:rsidRDefault="00BA54C0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:rsidR="00BA54C0" w:rsidRDefault="00BA54C0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tbl>
      <w:tblPr>
        <w:tblW w:w="10257" w:type="dxa"/>
        <w:tblInd w:w="-176" w:type="dxa"/>
        <w:tblLook w:val="0000" w:firstRow="0" w:lastRow="0" w:firstColumn="0" w:lastColumn="0" w:noHBand="0" w:noVBand="0"/>
      </w:tblPr>
      <w:tblGrid>
        <w:gridCol w:w="5533"/>
        <w:gridCol w:w="4724"/>
      </w:tblGrid>
      <w:tr w:rsidR="009A2DC0" w:rsidRPr="001E4B37" w:rsidTr="000A5E88">
        <w:trPr>
          <w:trHeight w:val="315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C0" w:rsidRPr="001E4B37" w:rsidRDefault="00FE695C" w:rsidP="00D544B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color w:val="000000"/>
                <w:spacing w:val="-7"/>
                <w:sz w:val="24"/>
                <w:szCs w:val="24"/>
              </w:rPr>
              <w:t xml:space="preserve">           </w:t>
            </w:r>
          </w:p>
        </w:tc>
        <w:tc>
          <w:tcPr>
            <w:tcW w:w="4724" w:type="dxa"/>
            <w:vAlign w:val="bottom"/>
          </w:tcPr>
          <w:p w:rsidR="009A2DC0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A2DC0" w:rsidRPr="001E4B37" w:rsidRDefault="009A2DC0" w:rsidP="000427D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0427D4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A2DC0" w:rsidRPr="001E4B3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9A2DC0" w:rsidRPr="001E4B3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9A2DC0" w:rsidRPr="001E4B3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9A2DC0" w:rsidRPr="001E4B3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"</w:t>
            </w:r>
          </w:p>
        </w:tc>
      </w:tr>
    </w:tbl>
    <w:p w:rsidR="009A2DC0" w:rsidRPr="001E4B37" w:rsidRDefault="009A2DC0" w:rsidP="009A2DC0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329"/>
        <w:gridCol w:w="805"/>
        <w:gridCol w:w="313"/>
        <w:gridCol w:w="396"/>
        <w:gridCol w:w="283"/>
        <w:gridCol w:w="426"/>
        <w:gridCol w:w="159"/>
        <w:gridCol w:w="833"/>
        <w:gridCol w:w="421"/>
        <w:gridCol w:w="288"/>
        <w:gridCol w:w="992"/>
        <w:gridCol w:w="992"/>
      </w:tblGrid>
      <w:tr w:rsidR="00302F1A" w:rsidRPr="001E4B37" w:rsidTr="00302F1A">
        <w:trPr>
          <w:trHeight w:val="724"/>
        </w:trPr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F1A" w:rsidRPr="001E4B37" w:rsidRDefault="00302F1A" w:rsidP="000A5E8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2F1A" w:rsidRPr="001E4B37" w:rsidRDefault="00302F1A" w:rsidP="000A5E88">
            <w:pPr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:rsidTr="00302F1A">
        <w:trPr>
          <w:trHeight w:val="565"/>
        </w:trPr>
        <w:tc>
          <w:tcPr>
            <w:tcW w:w="978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F1A" w:rsidRPr="001E4B37" w:rsidRDefault="00302F1A" w:rsidP="00302F1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 расходов бюджета 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b/>
                <w:bCs/>
                <w:sz w:val="24"/>
                <w:szCs w:val="24"/>
                <w:lang w:eastAsia="ru-RU"/>
              </w:rPr>
              <w:t>плановый период 2023-2024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F1A" w:rsidRPr="001E4B37" w:rsidTr="00302F1A">
        <w:trPr>
          <w:trHeight w:val="690"/>
        </w:trPr>
        <w:tc>
          <w:tcPr>
            <w:tcW w:w="978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F1A" w:rsidRPr="001E4B37" w:rsidTr="00302F1A">
        <w:trPr>
          <w:trHeight w:val="5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F1A" w:rsidRPr="00302F1A" w:rsidTr="00302F1A">
        <w:trPr>
          <w:trHeight w:val="517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02F1A" w:rsidRPr="00302F1A" w:rsidTr="00302F1A">
        <w:trPr>
          <w:trHeight w:val="517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02F1A" w:rsidRPr="001E4B37" w:rsidTr="00302F1A">
        <w:trPr>
          <w:trHeight w:val="517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2024г</w:t>
            </w:r>
          </w:p>
        </w:tc>
      </w:tr>
      <w:tr w:rsidR="00302F1A" w:rsidRPr="001E4B37" w:rsidTr="00302F1A">
        <w:trPr>
          <w:trHeight w:val="795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:rsidTr="00302F1A">
        <w:trPr>
          <w:trHeight w:val="5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:rsidTr="00302F1A">
        <w:trPr>
          <w:trHeight w:val="903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Администрация 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:rsidTr="000427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F1A" w:rsidRPr="001E4B37" w:rsidRDefault="00302F1A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F68C6">
              <w:rPr>
                <w:b/>
                <w:bCs/>
                <w:sz w:val="24"/>
                <w:szCs w:val="24"/>
                <w:lang w:eastAsia="ru-RU"/>
              </w:rPr>
              <w:t>810</w:t>
            </w:r>
            <w:r>
              <w:rPr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F68C6">
              <w:rPr>
                <w:b/>
                <w:bCs/>
                <w:sz w:val="24"/>
                <w:szCs w:val="24"/>
                <w:lang w:eastAsia="ru-RU"/>
              </w:rPr>
              <w:t>810</w:t>
            </w:r>
            <w:r>
              <w:rPr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302F1A" w:rsidRPr="001E4B37" w:rsidTr="000427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302F1A" w:rsidRPr="001E4B37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302F1A" w:rsidRPr="001E4B37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302F1A" w:rsidRPr="001E4B37" w:rsidTr="00302F1A">
        <w:trPr>
          <w:trHeight w:val="169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0A5E88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302F1A" w:rsidRPr="001E4B37" w:rsidTr="00302F1A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х(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302F1A" w:rsidRPr="001E4B37" w:rsidTr="000427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  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исполнительных </w:t>
            </w:r>
            <w:proofErr w:type="spellStart"/>
            <w:r w:rsidRPr="001E4B37">
              <w:rPr>
                <w:b/>
                <w:bCs/>
                <w:sz w:val="24"/>
                <w:szCs w:val="24"/>
                <w:lang w:eastAsia="ru-RU"/>
              </w:rPr>
              <w:t>органовгосударственной</w:t>
            </w:r>
            <w:proofErr w:type="spell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654,4</w:t>
            </w:r>
          </w:p>
        </w:tc>
      </w:tr>
      <w:tr w:rsidR="00302F1A" w:rsidRPr="001E4B37" w:rsidTr="000427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</w:tr>
      <w:tr w:rsidR="00302F1A" w:rsidRPr="001E4B37" w:rsidTr="000427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</w:tr>
      <w:tr w:rsidR="00302F1A" w:rsidRPr="001E4B37" w:rsidTr="000427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302F1A" w:rsidRPr="001E4B37" w:rsidTr="000427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302F1A" w:rsidRPr="001E4B37" w:rsidTr="000427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302F1A" w:rsidRPr="001E4B37" w:rsidTr="000427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302F1A" w:rsidRPr="001E4B37" w:rsidTr="000427D4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302F1A" w:rsidRPr="001E4B37" w:rsidTr="000427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302F1A" w:rsidRPr="001E4B37" w:rsidTr="000427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02F1A" w:rsidRPr="001E4B37" w:rsidTr="000427D4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302F1A" w:rsidRPr="001E4B37" w:rsidTr="000427D4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02F1A" w:rsidRPr="001E4B37" w:rsidTr="000427D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02F1A" w:rsidRPr="001E4B37" w:rsidTr="000427D4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02F1A" w:rsidRPr="001E4B37" w:rsidTr="000427D4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D544B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544B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302F1A" w:rsidRPr="001E4B37" w:rsidTr="000427D4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BA0FBD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302F1A" w:rsidRPr="001E4B37" w:rsidTr="000427D4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BA0FBD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302F1A" w:rsidRPr="001E4B37" w:rsidTr="000427D4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BA0FBD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302F1A" w:rsidRPr="001E4B37" w:rsidTr="000427D4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BA0FBD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302F1A" w:rsidRPr="001E4B37" w:rsidTr="000427D4">
        <w:trPr>
          <w:trHeight w:val="36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435,4</w:t>
            </w:r>
          </w:p>
        </w:tc>
      </w:tr>
      <w:tr w:rsidR="00302F1A" w:rsidRPr="001E4B37" w:rsidTr="000427D4">
        <w:trPr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Реализация государственной политике в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области приватизации и управления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435,4</w:t>
            </w:r>
          </w:p>
        </w:tc>
      </w:tr>
      <w:tr w:rsidR="00302F1A" w:rsidRPr="001E4B37" w:rsidTr="000427D4">
        <w:trPr>
          <w:trHeight w:val="459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Учреждения  по обеспечению хозяйственного  обслуживания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435,4</w:t>
            </w:r>
          </w:p>
        </w:tc>
      </w:tr>
      <w:tr w:rsidR="00302F1A" w:rsidRPr="001E4B37" w:rsidTr="000427D4">
        <w:trPr>
          <w:trHeight w:val="168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</w:tr>
      <w:tr w:rsidR="00302F1A" w:rsidRPr="001E4B37" w:rsidTr="000427D4">
        <w:trPr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425,0</w:t>
            </w:r>
          </w:p>
        </w:tc>
      </w:tr>
      <w:tr w:rsidR="00302F1A" w:rsidRPr="001E4B37" w:rsidTr="000427D4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302F1A" w:rsidRPr="001E4B37" w:rsidTr="000427D4">
        <w:trPr>
          <w:trHeight w:val="313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302F1A" w:rsidRPr="001E4B37" w:rsidTr="000427D4">
        <w:trPr>
          <w:trHeight w:val="36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135,7</w:t>
            </w:r>
          </w:p>
        </w:tc>
      </w:tr>
      <w:tr w:rsidR="00302F1A" w:rsidRPr="001E4B37" w:rsidTr="00302F1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r w:rsidRPr="00185D0D">
              <w:rPr>
                <w:b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185D0D" w:rsidRDefault="00302F1A" w:rsidP="000A5E88">
            <w:pPr>
              <w:rPr>
                <w:b/>
                <w:sz w:val="24"/>
                <w:szCs w:val="24"/>
                <w:lang w:eastAsia="ru-RU"/>
              </w:rPr>
            </w:pPr>
            <w:r w:rsidRPr="00185D0D">
              <w:rPr>
                <w:b/>
                <w:sz w:val="24"/>
                <w:szCs w:val="24"/>
                <w:lang w:eastAsia="ru-RU"/>
              </w:rPr>
              <w:t>135,7</w:t>
            </w:r>
          </w:p>
        </w:tc>
      </w:tr>
      <w:tr w:rsidR="00302F1A" w:rsidRPr="001E4B37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r w:rsidRPr="00185D0D">
              <w:rPr>
                <w:b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185D0D" w:rsidRDefault="00302F1A" w:rsidP="000A5E88">
            <w:pPr>
              <w:rPr>
                <w:b/>
                <w:sz w:val="24"/>
                <w:szCs w:val="24"/>
                <w:lang w:eastAsia="ru-RU"/>
              </w:rPr>
            </w:pPr>
            <w:r w:rsidRPr="00185D0D">
              <w:rPr>
                <w:b/>
                <w:sz w:val="24"/>
                <w:szCs w:val="24"/>
                <w:lang w:eastAsia="ru-RU"/>
              </w:rPr>
              <w:t>135,7</w:t>
            </w:r>
          </w:p>
        </w:tc>
      </w:tr>
      <w:tr w:rsidR="00302F1A" w:rsidRPr="001E4B37" w:rsidTr="00302F1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85D0D">
              <w:rPr>
                <w:b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185D0D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85D0D">
              <w:rPr>
                <w:b/>
                <w:sz w:val="24"/>
                <w:szCs w:val="24"/>
                <w:lang w:eastAsia="ru-RU"/>
              </w:rPr>
              <w:t>135,7</w:t>
            </w:r>
          </w:p>
        </w:tc>
      </w:tr>
      <w:tr w:rsidR="00302F1A" w:rsidRPr="001E4B37" w:rsidTr="00302F1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85D0D">
              <w:rPr>
                <w:b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185D0D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85D0D">
              <w:rPr>
                <w:b/>
                <w:sz w:val="24"/>
                <w:szCs w:val="24"/>
                <w:lang w:eastAsia="ru-RU"/>
              </w:rPr>
              <w:t>135,7</w:t>
            </w:r>
          </w:p>
        </w:tc>
      </w:tr>
      <w:tr w:rsidR="00302F1A" w:rsidRPr="001E4B37" w:rsidTr="000427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302F1A" w:rsidRPr="001E4B37" w:rsidTr="00302F1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0A5E88">
            <w:pPr>
              <w:rPr>
                <w:bCs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0A5E88">
            <w:pPr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02F1A" w:rsidRPr="001E4B37" w:rsidTr="00302F1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0A5E88">
            <w:pPr>
              <w:rPr>
                <w:bCs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0A5E88">
            <w:pPr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02F1A" w:rsidRPr="001E4B37" w:rsidTr="00302F1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0A5E88">
            <w:pPr>
              <w:rPr>
                <w:bCs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0A5E88">
            <w:pPr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02F1A" w:rsidRPr="001E4B37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0A5E88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4</w:t>
            </w:r>
            <w:r w:rsidRPr="000D7157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4</w:t>
            </w:r>
            <w:r w:rsidRPr="000D7157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02F1A" w:rsidRPr="001E4B37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0A5E88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4</w:t>
            </w:r>
            <w:r w:rsidRPr="000D7157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4</w:t>
            </w:r>
            <w:r w:rsidRPr="000D7157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02F1A" w:rsidRPr="001E4B37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302F1A" w:rsidRPr="001E4B37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000 00 42180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0A5E88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302F1A" w:rsidRPr="001E4B37" w:rsidTr="000427D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302F1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A5E88">
            <w:pPr>
              <w:rPr>
                <w:bCs/>
              </w:rPr>
            </w:pPr>
            <w:r w:rsidRPr="00302F1A">
              <w:rPr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A5E88">
            <w:pPr>
              <w:rPr>
                <w:bCs/>
                <w:sz w:val="24"/>
                <w:szCs w:val="24"/>
                <w:lang w:eastAsia="ru-RU"/>
              </w:rPr>
            </w:pPr>
            <w:r w:rsidRPr="00302F1A">
              <w:rPr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A5E88">
            <w:pPr>
              <w:rPr>
                <w:bCs/>
              </w:rPr>
            </w:pPr>
            <w:r w:rsidRPr="00302F1A">
              <w:rPr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A5E88">
            <w:pPr>
              <w:rPr>
                <w:bCs/>
                <w:sz w:val="24"/>
                <w:szCs w:val="24"/>
                <w:lang w:eastAsia="ru-RU"/>
              </w:rPr>
            </w:pPr>
            <w:r w:rsidRPr="00302F1A">
              <w:rPr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302F1A">
        <w:trPr>
          <w:trHeight w:val="3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302F1A" w:rsidRDefault="00302F1A" w:rsidP="000A5E88">
            <w:pPr>
              <w:rPr>
                <w:bCs/>
              </w:rPr>
            </w:pPr>
            <w:r w:rsidRPr="00302F1A">
              <w:rPr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302F1A" w:rsidRDefault="00302F1A" w:rsidP="000A5E88">
            <w:pPr>
              <w:rPr>
                <w:bCs/>
                <w:sz w:val="24"/>
                <w:szCs w:val="24"/>
                <w:lang w:eastAsia="ru-RU"/>
              </w:rPr>
            </w:pPr>
            <w:r w:rsidRPr="00302F1A">
              <w:rPr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302F1A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302F1A" w:rsidRDefault="00302F1A" w:rsidP="000A5E88">
            <w:pPr>
              <w:rPr>
                <w:bCs/>
              </w:rPr>
            </w:pPr>
            <w:r w:rsidRPr="00302F1A">
              <w:rPr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302F1A" w:rsidRDefault="00302F1A" w:rsidP="000A5E88">
            <w:pPr>
              <w:rPr>
                <w:bCs/>
                <w:sz w:val="24"/>
                <w:szCs w:val="24"/>
                <w:lang w:eastAsia="ru-RU"/>
              </w:rPr>
            </w:pPr>
            <w:r w:rsidRPr="00302F1A">
              <w:rPr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302F1A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302F1A" w:rsidRDefault="00302F1A" w:rsidP="000A5E88">
            <w:pPr>
              <w:rPr>
                <w:bCs/>
              </w:rPr>
            </w:pPr>
            <w:r w:rsidRPr="00302F1A">
              <w:rPr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302F1A" w:rsidRDefault="00302F1A" w:rsidP="000A5E88">
            <w:pPr>
              <w:rPr>
                <w:bCs/>
                <w:sz w:val="24"/>
                <w:szCs w:val="24"/>
                <w:lang w:eastAsia="ru-RU"/>
              </w:rPr>
            </w:pPr>
            <w:r w:rsidRPr="00302F1A">
              <w:rPr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302F1A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A5E88">
            <w:pPr>
              <w:rPr>
                <w:bCs/>
              </w:rPr>
            </w:pPr>
            <w:r w:rsidRPr="00302F1A">
              <w:rPr>
                <w:sz w:val="24"/>
                <w:szCs w:val="24"/>
                <w:lang w:eastAsia="ru-RU"/>
              </w:rPr>
              <w:t>369,28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302F1A" w:rsidRDefault="00302F1A" w:rsidP="000A5E88">
            <w:pPr>
              <w:rPr>
                <w:bCs/>
                <w:sz w:val="24"/>
                <w:szCs w:val="24"/>
                <w:lang w:eastAsia="ru-RU"/>
              </w:rPr>
            </w:pPr>
            <w:r w:rsidRPr="00302F1A">
              <w:rPr>
                <w:sz w:val="24"/>
                <w:szCs w:val="24"/>
                <w:lang w:eastAsia="ru-RU"/>
              </w:rPr>
              <w:t>371,87</w:t>
            </w:r>
          </w:p>
        </w:tc>
      </w:tr>
      <w:tr w:rsidR="00302F1A" w:rsidRPr="001E4B37" w:rsidTr="000427D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243,1</w:t>
            </w:r>
          </w:p>
        </w:tc>
      </w:tr>
      <w:tr w:rsidR="00302F1A" w:rsidRPr="001E4B37" w:rsidTr="000427D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6F1A89">
              <w:rPr>
                <w:b/>
                <w:color w:val="333333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0D7157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0D7157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302F1A" w:rsidRPr="001E4B37" w:rsidTr="00302F1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302F1A" w:rsidRPr="001E4B37" w:rsidTr="00302F1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302F1A" w:rsidRPr="001E4B37" w:rsidTr="00302F1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0D7157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302F1A" w:rsidRPr="001E4B37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6F1A89">
            <w: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6F1A89">
            <w:r>
              <w:t>33,6</w:t>
            </w:r>
          </w:p>
        </w:tc>
      </w:tr>
      <w:tr w:rsidR="00302F1A" w:rsidRPr="001E4B37" w:rsidTr="00302F1A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6F1A89">
            <w: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6F1A89">
            <w:r>
              <w:t>33,6</w:t>
            </w:r>
          </w:p>
        </w:tc>
      </w:tr>
      <w:tr w:rsidR="00302F1A" w:rsidRPr="001E4B37" w:rsidTr="000427D4">
        <w:trPr>
          <w:trHeight w:val="97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000  00 60000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16,8</w:t>
            </w:r>
          </w:p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0427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16,8</w:t>
            </w:r>
          </w:p>
          <w:p w:rsidR="00302F1A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:rsidTr="00302F1A">
        <w:trPr>
          <w:trHeight w:val="74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6F1A89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8822D1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302F1A" w:rsidRPr="001E4B37" w:rsidTr="00302F1A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6F1A89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8822D1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302F1A" w:rsidRPr="001E4B37" w:rsidTr="00302F1A">
        <w:trPr>
          <w:trHeight w:val="586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6F1A89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8822D1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302F1A" w:rsidRPr="001E4B37" w:rsidTr="00302F1A">
        <w:trPr>
          <w:trHeight w:val="49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6F1A89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8822D1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302F1A" w:rsidRPr="001E4B37" w:rsidTr="00302F1A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6F1A89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8822D1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302F1A" w:rsidRPr="001E4B37" w:rsidTr="000427D4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647,6</w:t>
            </w:r>
          </w:p>
        </w:tc>
      </w:tr>
      <w:tr w:rsidR="00302F1A" w:rsidRPr="001E4B37" w:rsidTr="00302F1A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9A2DC0" w:rsidRDefault="00302F1A" w:rsidP="006F1A89"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9A2DC0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302F1A" w:rsidRPr="001E4B37" w:rsidTr="00302F1A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lastRenderedPageBreak/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9A2DC0" w:rsidRDefault="00302F1A" w:rsidP="006F1A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9A2DC0" w:rsidRDefault="00302F1A" w:rsidP="006F1A89"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9A2DC0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302F1A" w:rsidRPr="001E4B37" w:rsidTr="00302F1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9A2DC0" w:rsidRDefault="00302F1A" w:rsidP="006F1A89"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9A2DC0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302F1A" w:rsidRPr="001E4B37" w:rsidTr="00302F1A">
        <w:trPr>
          <w:trHeight w:val="78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9A2DC0" w:rsidRDefault="00302F1A" w:rsidP="006F1A89"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9A2DC0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302F1A" w:rsidRPr="001E4B37" w:rsidTr="00302F1A">
        <w:trPr>
          <w:trHeight w:val="39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9A2DC0" w:rsidRDefault="00302F1A" w:rsidP="006F1A89"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9A2DC0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9A2DC0">
              <w:rPr>
                <w:sz w:val="24"/>
                <w:szCs w:val="24"/>
                <w:lang w:eastAsia="ru-RU"/>
              </w:rPr>
              <w:t>647,6</w:t>
            </w:r>
          </w:p>
        </w:tc>
      </w:tr>
      <w:tr w:rsidR="00302F1A" w:rsidRPr="001E4B37" w:rsidTr="000427D4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7F1550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86,6</w:t>
            </w:r>
          </w:p>
        </w:tc>
      </w:tr>
      <w:tr w:rsidR="00302F1A" w:rsidTr="00302F1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6F1A89">
            <w:r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6F1A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302F1A" w:rsidTr="00302F1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Default="00302F1A" w:rsidP="006F1A89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F1A" w:rsidRPr="00152D5F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302F1A" w:rsidTr="00302F1A">
        <w:trPr>
          <w:trHeight w:val="73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6F1A89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152D5F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302F1A" w:rsidTr="00302F1A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Default="00302F1A" w:rsidP="006F1A89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F1A" w:rsidRPr="00152D5F" w:rsidRDefault="00302F1A" w:rsidP="006F1A89">
            <w:pPr>
              <w:rPr>
                <w:sz w:val="24"/>
                <w:szCs w:val="24"/>
                <w:lang w:eastAsia="ru-RU"/>
              </w:rPr>
            </w:pPr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302F1A" w:rsidRPr="001E4B37" w:rsidTr="000427D4">
        <w:trPr>
          <w:trHeight w:val="27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 xml:space="preserve">                                                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Pr="001E4B37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3342,58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2F1A" w:rsidRDefault="00302F1A" w:rsidP="006F1A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3345,17</w:t>
            </w:r>
          </w:p>
        </w:tc>
      </w:tr>
    </w:tbl>
    <w:p w:rsidR="009A2DC0" w:rsidRPr="001E4B37" w:rsidRDefault="009A2DC0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sectPr w:rsidR="009A2DC0" w:rsidRPr="001E4B37" w:rsidSect="001D169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F7" w:rsidRDefault="00157DF7" w:rsidP="00732534">
      <w:r>
        <w:separator/>
      </w:r>
    </w:p>
  </w:endnote>
  <w:endnote w:type="continuationSeparator" w:id="0">
    <w:p w:rsidR="00157DF7" w:rsidRDefault="00157DF7" w:rsidP="0073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4" w:rsidRDefault="000427D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F7" w:rsidRDefault="00157DF7" w:rsidP="00732534">
      <w:r>
        <w:separator/>
      </w:r>
    </w:p>
  </w:footnote>
  <w:footnote w:type="continuationSeparator" w:id="0">
    <w:p w:rsidR="00157DF7" w:rsidRDefault="00157DF7" w:rsidP="0073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277A58"/>
    <w:multiLevelType w:val="hybridMultilevel"/>
    <w:tmpl w:val="8BEA221E"/>
    <w:lvl w:ilvl="0" w:tplc="7F5A0E8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9E1CC5"/>
    <w:multiLevelType w:val="hybridMultilevel"/>
    <w:tmpl w:val="F510F35C"/>
    <w:lvl w:ilvl="0" w:tplc="145C830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31A544CD"/>
    <w:multiLevelType w:val="hybridMultilevel"/>
    <w:tmpl w:val="26FCF11E"/>
    <w:lvl w:ilvl="0" w:tplc="FF8C4204"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4565A"/>
    <w:multiLevelType w:val="hybridMultilevel"/>
    <w:tmpl w:val="0546C43E"/>
    <w:lvl w:ilvl="0" w:tplc="EFAC4E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E1F80"/>
    <w:multiLevelType w:val="hybridMultilevel"/>
    <w:tmpl w:val="D73E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5C"/>
    <w:rsid w:val="000427D4"/>
    <w:rsid w:val="000A5E88"/>
    <w:rsid w:val="000D7157"/>
    <w:rsid w:val="00157DF7"/>
    <w:rsid w:val="00176851"/>
    <w:rsid w:val="0017710A"/>
    <w:rsid w:val="001823A7"/>
    <w:rsid w:val="001A0D87"/>
    <w:rsid w:val="001B67A6"/>
    <w:rsid w:val="001D1691"/>
    <w:rsid w:val="002173E9"/>
    <w:rsid w:val="00273B0B"/>
    <w:rsid w:val="002C44C6"/>
    <w:rsid w:val="002E16D1"/>
    <w:rsid w:val="00302F1A"/>
    <w:rsid w:val="003306F9"/>
    <w:rsid w:val="003A0BBF"/>
    <w:rsid w:val="00433B9E"/>
    <w:rsid w:val="0048195E"/>
    <w:rsid w:val="00500C6B"/>
    <w:rsid w:val="00573C0D"/>
    <w:rsid w:val="005B20A7"/>
    <w:rsid w:val="005C24E9"/>
    <w:rsid w:val="00645770"/>
    <w:rsid w:val="00695E5C"/>
    <w:rsid w:val="006B6214"/>
    <w:rsid w:val="006F1A89"/>
    <w:rsid w:val="00732534"/>
    <w:rsid w:val="00801833"/>
    <w:rsid w:val="0094446B"/>
    <w:rsid w:val="009A2DC0"/>
    <w:rsid w:val="009A552C"/>
    <w:rsid w:val="009F68C6"/>
    <w:rsid w:val="00A1189A"/>
    <w:rsid w:val="00AA08A0"/>
    <w:rsid w:val="00AE5070"/>
    <w:rsid w:val="00B10D39"/>
    <w:rsid w:val="00B43CFC"/>
    <w:rsid w:val="00BA54C0"/>
    <w:rsid w:val="00BB0460"/>
    <w:rsid w:val="00BD0770"/>
    <w:rsid w:val="00BE295D"/>
    <w:rsid w:val="00C82DEA"/>
    <w:rsid w:val="00C95A64"/>
    <w:rsid w:val="00CD7E6B"/>
    <w:rsid w:val="00D36E54"/>
    <w:rsid w:val="00D40CE7"/>
    <w:rsid w:val="00D544B7"/>
    <w:rsid w:val="00E32E5D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695C"/>
    <w:pPr>
      <w:keepNext/>
      <w:suppressAutoHyphens/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E695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9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E695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unhideWhenUsed/>
    <w:rsid w:val="00FE69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FE6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FE695C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FE69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E6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695C"/>
    <w:pPr>
      <w:suppressLineNumbers/>
      <w:suppressAutoHyphens/>
    </w:pPr>
    <w:rPr>
      <w:sz w:val="24"/>
      <w:szCs w:val="24"/>
      <w:lang w:val="en-US"/>
    </w:rPr>
  </w:style>
  <w:style w:type="paragraph" w:customStyle="1" w:styleId="11">
    <w:name w:val="Заголовок 11"/>
    <w:basedOn w:val="a"/>
    <w:next w:val="a"/>
    <w:uiPriority w:val="99"/>
    <w:rsid w:val="00FE695C"/>
    <w:pPr>
      <w:keepNext/>
      <w:numPr>
        <w:numId w:val="3"/>
      </w:numPr>
      <w:suppressAutoHyphens/>
      <w:outlineLvl w:val="0"/>
    </w:pPr>
    <w:rPr>
      <w:b/>
      <w:bCs/>
      <w:sz w:val="24"/>
      <w:szCs w:val="24"/>
      <w:lang w:val="en-US"/>
    </w:rPr>
  </w:style>
  <w:style w:type="paragraph" w:customStyle="1" w:styleId="12">
    <w:name w:val="Верхний колонтитул1"/>
    <w:basedOn w:val="a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FE695C"/>
    <w:rPr>
      <w:rFonts w:cs="Times New Roman"/>
    </w:rPr>
  </w:style>
  <w:style w:type="character" w:customStyle="1" w:styleId="Absatz-Standardschriftart">
    <w:name w:val="Absatz-Standardschriftart"/>
    <w:uiPriority w:val="99"/>
    <w:rsid w:val="00FE695C"/>
  </w:style>
  <w:style w:type="character" w:customStyle="1" w:styleId="WW-Absatz-Standardschriftart">
    <w:name w:val="WW-Absatz-Standardschriftart"/>
    <w:uiPriority w:val="99"/>
    <w:rsid w:val="00FE695C"/>
  </w:style>
  <w:style w:type="character" w:customStyle="1" w:styleId="WW-Absatz-Standardschriftart1">
    <w:name w:val="WW-Absatz-Standardschriftart1"/>
    <w:uiPriority w:val="99"/>
    <w:rsid w:val="00FE695C"/>
  </w:style>
  <w:style w:type="character" w:customStyle="1" w:styleId="WW-Absatz-Standardschriftart11">
    <w:name w:val="WW-Absatz-Standardschriftart11"/>
    <w:uiPriority w:val="99"/>
    <w:rsid w:val="00FE695C"/>
  </w:style>
  <w:style w:type="character" w:customStyle="1" w:styleId="WW-Absatz-Standardschriftart111">
    <w:name w:val="WW-Absatz-Standardschriftart111"/>
    <w:uiPriority w:val="99"/>
    <w:rsid w:val="00FE695C"/>
  </w:style>
  <w:style w:type="character" w:customStyle="1" w:styleId="WW-Absatz-Standardschriftart1111">
    <w:name w:val="WW-Absatz-Standardschriftart1111"/>
    <w:uiPriority w:val="99"/>
    <w:rsid w:val="00FE695C"/>
  </w:style>
  <w:style w:type="character" w:customStyle="1" w:styleId="WW-Absatz-Standardschriftart11111">
    <w:name w:val="WW-Absatz-Standardschriftart11111"/>
    <w:uiPriority w:val="99"/>
    <w:rsid w:val="00FE695C"/>
  </w:style>
  <w:style w:type="character" w:customStyle="1" w:styleId="2">
    <w:name w:val="Основной шрифт абзаца2"/>
    <w:uiPriority w:val="99"/>
    <w:rsid w:val="00FE695C"/>
  </w:style>
  <w:style w:type="character" w:customStyle="1" w:styleId="WW-Absatz-Standardschriftart111111">
    <w:name w:val="WW-Absatz-Standardschriftart111111"/>
    <w:uiPriority w:val="99"/>
    <w:rsid w:val="00FE695C"/>
  </w:style>
  <w:style w:type="character" w:customStyle="1" w:styleId="WW-Absatz-Standardschriftart1111111">
    <w:name w:val="WW-Absatz-Standardschriftart1111111"/>
    <w:uiPriority w:val="99"/>
    <w:rsid w:val="00FE695C"/>
  </w:style>
  <w:style w:type="character" w:customStyle="1" w:styleId="WW-Absatz-Standardschriftart11111111">
    <w:name w:val="WW-Absatz-Standardschriftart11111111"/>
    <w:uiPriority w:val="99"/>
    <w:rsid w:val="00FE695C"/>
  </w:style>
  <w:style w:type="character" w:customStyle="1" w:styleId="13">
    <w:name w:val="Основной шрифт абзаца1"/>
    <w:uiPriority w:val="99"/>
    <w:rsid w:val="00FE695C"/>
  </w:style>
  <w:style w:type="character" w:customStyle="1" w:styleId="aa">
    <w:name w:val="Цветовое выделение"/>
    <w:uiPriority w:val="99"/>
    <w:rsid w:val="00FE695C"/>
    <w:rPr>
      <w:b/>
      <w:color w:val="000080"/>
    </w:rPr>
  </w:style>
  <w:style w:type="paragraph" w:customStyle="1" w:styleId="14">
    <w:name w:val="Заголовок1"/>
    <w:basedOn w:val="a"/>
    <w:next w:val="a3"/>
    <w:uiPriority w:val="99"/>
    <w:rsid w:val="00FE695C"/>
    <w:pPr>
      <w:keepNext/>
      <w:suppressAutoHyphens/>
      <w:spacing w:before="240" w:after="120"/>
    </w:pPr>
    <w:rPr>
      <w:rFonts w:ascii="Arial" w:eastAsia="Calibri" w:hAnsi="Arial" w:cs="Tahoma"/>
      <w:lang w:val="en-US"/>
    </w:rPr>
  </w:style>
  <w:style w:type="paragraph" w:styleId="ab">
    <w:name w:val="List"/>
    <w:basedOn w:val="a3"/>
    <w:uiPriority w:val="99"/>
    <w:rsid w:val="00FE695C"/>
    <w:pPr>
      <w:suppressAutoHyphens/>
    </w:pPr>
    <w:rPr>
      <w:rFonts w:cs="Tahoma"/>
      <w:sz w:val="24"/>
      <w:szCs w:val="24"/>
    </w:rPr>
  </w:style>
  <w:style w:type="paragraph" w:customStyle="1" w:styleId="20">
    <w:name w:val="Название2"/>
    <w:basedOn w:val="a"/>
    <w:uiPriority w:val="99"/>
    <w:rsid w:val="00FE695C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val="en-US"/>
    </w:rPr>
  </w:style>
  <w:style w:type="paragraph" w:customStyle="1" w:styleId="21">
    <w:name w:val="Указатель2"/>
    <w:basedOn w:val="a"/>
    <w:uiPriority w:val="99"/>
    <w:rsid w:val="00FE695C"/>
    <w:pPr>
      <w:suppressLineNumbers/>
      <w:suppressAutoHyphens/>
    </w:pPr>
    <w:rPr>
      <w:rFonts w:ascii="Arial" w:hAnsi="Arial" w:cs="Tahoma"/>
      <w:sz w:val="24"/>
      <w:szCs w:val="24"/>
      <w:lang w:val="en-US"/>
    </w:rPr>
  </w:style>
  <w:style w:type="paragraph" w:customStyle="1" w:styleId="15">
    <w:name w:val="Название1"/>
    <w:basedOn w:val="a"/>
    <w:uiPriority w:val="99"/>
    <w:rsid w:val="00FE69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6">
    <w:name w:val="Указатель1"/>
    <w:basedOn w:val="a"/>
    <w:uiPriority w:val="99"/>
    <w:rsid w:val="00FE695C"/>
    <w:pPr>
      <w:suppressLineNumbers/>
      <w:suppressAutoHyphens/>
    </w:pPr>
    <w:rPr>
      <w:rFonts w:cs="Tahoma"/>
      <w:sz w:val="24"/>
      <w:szCs w:val="24"/>
      <w:lang w:val="en-US"/>
    </w:rPr>
  </w:style>
  <w:style w:type="paragraph" w:customStyle="1" w:styleId="ConsTitle">
    <w:name w:val="ConsTitle"/>
    <w:uiPriority w:val="99"/>
    <w:rsid w:val="00FE695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ac">
    <w:name w:val="Заголовок таблицы"/>
    <w:basedOn w:val="a9"/>
    <w:uiPriority w:val="99"/>
    <w:rsid w:val="00FE695C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FE695C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FE695C"/>
    <w:pPr>
      <w:suppressAutoHyphens/>
    </w:pPr>
    <w:rPr>
      <w:rFonts w:ascii="Courier New" w:hAnsi="Courier New" w:cs="Courier New"/>
      <w:sz w:val="24"/>
      <w:szCs w:val="24"/>
      <w:lang w:val="en-US"/>
    </w:rPr>
  </w:style>
  <w:style w:type="paragraph" w:styleId="ae">
    <w:name w:val="No Spacing"/>
    <w:uiPriority w:val="99"/>
    <w:qFormat/>
    <w:rsid w:val="00FE69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rsid w:val="00FE69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E695C"/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FE6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E6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771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71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695C"/>
    <w:pPr>
      <w:keepNext/>
      <w:suppressAutoHyphens/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E695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9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E695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unhideWhenUsed/>
    <w:rsid w:val="00FE69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FE6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FE695C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FE69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E6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695C"/>
    <w:pPr>
      <w:suppressLineNumbers/>
      <w:suppressAutoHyphens/>
    </w:pPr>
    <w:rPr>
      <w:sz w:val="24"/>
      <w:szCs w:val="24"/>
      <w:lang w:val="en-US"/>
    </w:rPr>
  </w:style>
  <w:style w:type="paragraph" w:customStyle="1" w:styleId="11">
    <w:name w:val="Заголовок 11"/>
    <w:basedOn w:val="a"/>
    <w:next w:val="a"/>
    <w:uiPriority w:val="99"/>
    <w:rsid w:val="00FE695C"/>
    <w:pPr>
      <w:keepNext/>
      <w:numPr>
        <w:numId w:val="3"/>
      </w:numPr>
      <w:suppressAutoHyphens/>
      <w:outlineLvl w:val="0"/>
    </w:pPr>
    <w:rPr>
      <w:b/>
      <w:bCs/>
      <w:sz w:val="24"/>
      <w:szCs w:val="24"/>
      <w:lang w:val="en-US"/>
    </w:rPr>
  </w:style>
  <w:style w:type="paragraph" w:customStyle="1" w:styleId="12">
    <w:name w:val="Верхний колонтитул1"/>
    <w:basedOn w:val="a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FE695C"/>
    <w:rPr>
      <w:rFonts w:cs="Times New Roman"/>
    </w:rPr>
  </w:style>
  <w:style w:type="character" w:customStyle="1" w:styleId="Absatz-Standardschriftart">
    <w:name w:val="Absatz-Standardschriftart"/>
    <w:uiPriority w:val="99"/>
    <w:rsid w:val="00FE695C"/>
  </w:style>
  <w:style w:type="character" w:customStyle="1" w:styleId="WW-Absatz-Standardschriftart">
    <w:name w:val="WW-Absatz-Standardschriftart"/>
    <w:uiPriority w:val="99"/>
    <w:rsid w:val="00FE695C"/>
  </w:style>
  <w:style w:type="character" w:customStyle="1" w:styleId="WW-Absatz-Standardschriftart1">
    <w:name w:val="WW-Absatz-Standardschriftart1"/>
    <w:uiPriority w:val="99"/>
    <w:rsid w:val="00FE695C"/>
  </w:style>
  <w:style w:type="character" w:customStyle="1" w:styleId="WW-Absatz-Standardschriftart11">
    <w:name w:val="WW-Absatz-Standardschriftart11"/>
    <w:uiPriority w:val="99"/>
    <w:rsid w:val="00FE695C"/>
  </w:style>
  <w:style w:type="character" w:customStyle="1" w:styleId="WW-Absatz-Standardschriftart111">
    <w:name w:val="WW-Absatz-Standardschriftart111"/>
    <w:uiPriority w:val="99"/>
    <w:rsid w:val="00FE695C"/>
  </w:style>
  <w:style w:type="character" w:customStyle="1" w:styleId="WW-Absatz-Standardschriftart1111">
    <w:name w:val="WW-Absatz-Standardschriftart1111"/>
    <w:uiPriority w:val="99"/>
    <w:rsid w:val="00FE695C"/>
  </w:style>
  <w:style w:type="character" w:customStyle="1" w:styleId="WW-Absatz-Standardschriftart11111">
    <w:name w:val="WW-Absatz-Standardschriftart11111"/>
    <w:uiPriority w:val="99"/>
    <w:rsid w:val="00FE695C"/>
  </w:style>
  <w:style w:type="character" w:customStyle="1" w:styleId="2">
    <w:name w:val="Основной шрифт абзаца2"/>
    <w:uiPriority w:val="99"/>
    <w:rsid w:val="00FE695C"/>
  </w:style>
  <w:style w:type="character" w:customStyle="1" w:styleId="WW-Absatz-Standardschriftart111111">
    <w:name w:val="WW-Absatz-Standardschriftart111111"/>
    <w:uiPriority w:val="99"/>
    <w:rsid w:val="00FE695C"/>
  </w:style>
  <w:style w:type="character" w:customStyle="1" w:styleId="WW-Absatz-Standardschriftart1111111">
    <w:name w:val="WW-Absatz-Standardschriftart1111111"/>
    <w:uiPriority w:val="99"/>
    <w:rsid w:val="00FE695C"/>
  </w:style>
  <w:style w:type="character" w:customStyle="1" w:styleId="WW-Absatz-Standardschriftart11111111">
    <w:name w:val="WW-Absatz-Standardschriftart11111111"/>
    <w:uiPriority w:val="99"/>
    <w:rsid w:val="00FE695C"/>
  </w:style>
  <w:style w:type="character" w:customStyle="1" w:styleId="13">
    <w:name w:val="Основной шрифт абзаца1"/>
    <w:uiPriority w:val="99"/>
    <w:rsid w:val="00FE695C"/>
  </w:style>
  <w:style w:type="character" w:customStyle="1" w:styleId="aa">
    <w:name w:val="Цветовое выделение"/>
    <w:uiPriority w:val="99"/>
    <w:rsid w:val="00FE695C"/>
    <w:rPr>
      <w:b/>
      <w:color w:val="000080"/>
    </w:rPr>
  </w:style>
  <w:style w:type="paragraph" w:customStyle="1" w:styleId="14">
    <w:name w:val="Заголовок1"/>
    <w:basedOn w:val="a"/>
    <w:next w:val="a3"/>
    <w:uiPriority w:val="99"/>
    <w:rsid w:val="00FE695C"/>
    <w:pPr>
      <w:keepNext/>
      <w:suppressAutoHyphens/>
      <w:spacing w:before="240" w:after="120"/>
    </w:pPr>
    <w:rPr>
      <w:rFonts w:ascii="Arial" w:eastAsia="Calibri" w:hAnsi="Arial" w:cs="Tahoma"/>
      <w:lang w:val="en-US"/>
    </w:rPr>
  </w:style>
  <w:style w:type="paragraph" w:styleId="ab">
    <w:name w:val="List"/>
    <w:basedOn w:val="a3"/>
    <w:uiPriority w:val="99"/>
    <w:rsid w:val="00FE695C"/>
    <w:pPr>
      <w:suppressAutoHyphens/>
    </w:pPr>
    <w:rPr>
      <w:rFonts w:cs="Tahoma"/>
      <w:sz w:val="24"/>
      <w:szCs w:val="24"/>
    </w:rPr>
  </w:style>
  <w:style w:type="paragraph" w:customStyle="1" w:styleId="20">
    <w:name w:val="Название2"/>
    <w:basedOn w:val="a"/>
    <w:uiPriority w:val="99"/>
    <w:rsid w:val="00FE695C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val="en-US"/>
    </w:rPr>
  </w:style>
  <w:style w:type="paragraph" w:customStyle="1" w:styleId="21">
    <w:name w:val="Указатель2"/>
    <w:basedOn w:val="a"/>
    <w:uiPriority w:val="99"/>
    <w:rsid w:val="00FE695C"/>
    <w:pPr>
      <w:suppressLineNumbers/>
      <w:suppressAutoHyphens/>
    </w:pPr>
    <w:rPr>
      <w:rFonts w:ascii="Arial" w:hAnsi="Arial" w:cs="Tahoma"/>
      <w:sz w:val="24"/>
      <w:szCs w:val="24"/>
      <w:lang w:val="en-US"/>
    </w:rPr>
  </w:style>
  <w:style w:type="paragraph" w:customStyle="1" w:styleId="15">
    <w:name w:val="Название1"/>
    <w:basedOn w:val="a"/>
    <w:uiPriority w:val="99"/>
    <w:rsid w:val="00FE69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6">
    <w:name w:val="Указатель1"/>
    <w:basedOn w:val="a"/>
    <w:uiPriority w:val="99"/>
    <w:rsid w:val="00FE695C"/>
    <w:pPr>
      <w:suppressLineNumbers/>
      <w:suppressAutoHyphens/>
    </w:pPr>
    <w:rPr>
      <w:rFonts w:cs="Tahoma"/>
      <w:sz w:val="24"/>
      <w:szCs w:val="24"/>
      <w:lang w:val="en-US"/>
    </w:rPr>
  </w:style>
  <w:style w:type="paragraph" w:customStyle="1" w:styleId="ConsTitle">
    <w:name w:val="ConsTitle"/>
    <w:uiPriority w:val="99"/>
    <w:rsid w:val="00FE695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ac">
    <w:name w:val="Заголовок таблицы"/>
    <w:basedOn w:val="a9"/>
    <w:uiPriority w:val="99"/>
    <w:rsid w:val="00FE695C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FE695C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FE695C"/>
    <w:pPr>
      <w:suppressAutoHyphens/>
    </w:pPr>
    <w:rPr>
      <w:rFonts w:ascii="Courier New" w:hAnsi="Courier New" w:cs="Courier New"/>
      <w:sz w:val="24"/>
      <w:szCs w:val="24"/>
      <w:lang w:val="en-US"/>
    </w:rPr>
  </w:style>
  <w:style w:type="paragraph" w:styleId="ae">
    <w:name w:val="No Spacing"/>
    <w:uiPriority w:val="99"/>
    <w:qFormat/>
    <w:rsid w:val="00FE69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rsid w:val="00FE69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E695C"/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FE6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E6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771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71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D445-BD2E-47B1-A17D-2A7F6409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6983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2021-12-10T05:45:00Z</cp:lastPrinted>
  <dcterms:created xsi:type="dcterms:W3CDTF">2021-12-20T03:05:00Z</dcterms:created>
  <dcterms:modified xsi:type="dcterms:W3CDTF">2021-12-20T03:05:00Z</dcterms:modified>
</cp:coreProperties>
</file>